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B8FD7" w14:textId="77777777" w:rsidR="005E05E2" w:rsidRDefault="00BD5ACE" w:rsidP="005E05E2">
      <w:pPr>
        <w:pStyle w:val="Header"/>
        <w:rPr>
          <w:rFonts w:ascii="Century Gothic" w:hAnsi="Century Gothic" w:cs="Mangal"/>
          <w:sz w:val="72"/>
          <w:szCs w:val="72"/>
        </w:rPr>
      </w:pPr>
      <w:r w:rsidRPr="001F5321">
        <w:rPr>
          <w:rFonts w:ascii="Century Gothic" w:hAnsi="Century Gothic" w:cs="Mangal"/>
          <w:noProof/>
          <w:sz w:val="72"/>
          <w:szCs w:val="72"/>
        </w:rPr>
        <w:drawing>
          <wp:anchor distT="0" distB="0" distL="114300" distR="114300" simplePos="0" relativeHeight="251633664" behindDoc="1" locked="0" layoutInCell="1" allowOverlap="1" wp14:anchorId="1FF929BE" wp14:editId="66B823F0">
            <wp:simplePos x="0" y="0"/>
            <wp:positionH relativeFrom="column">
              <wp:posOffset>1828800</wp:posOffset>
            </wp:positionH>
            <wp:positionV relativeFrom="paragraph">
              <wp:posOffset>-771525</wp:posOffset>
            </wp:positionV>
            <wp:extent cx="2307203" cy="952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dmin 2012\2. Student Folders\Amy\EE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03" cy="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307">
        <w:rPr>
          <w:rFonts w:ascii="Mangal" w:hAnsi="Mangal" w:cs="Mang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4901B8" wp14:editId="6DF118D1">
                <wp:simplePos x="0" y="0"/>
                <wp:positionH relativeFrom="column">
                  <wp:posOffset>4972050</wp:posOffset>
                </wp:positionH>
                <wp:positionV relativeFrom="paragraph">
                  <wp:posOffset>-657225</wp:posOffset>
                </wp:positionV>
                <wp:extent cx="1666875" cy="6667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13BC9" w14:textId="527468E2" w:rsidR="00EA0A58" w:rsidRDefault="00A6742D" w:rsidP="002C5782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516.881.9059</w:t>
                            </w:r>
                          </w:p>
                          <w:p w14:paraId="57F38246" w14:textId="33D98C2D" w:rsidR="00E10307" w:rsidRPr="00E10307" w:rsidRDefault="00E10307" w:rsidP="002C5782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info@jackieslomin.com</w:t>
                            </w:r>
                          </w:p>
                          <w:p w14:paraId="313DA598" w14:textId="526C65FA" w:rsidR="00EA0A58" w:rsidRPr="00E10307" w:rsidRDefault="00E10307" w:rsidP="002C5782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0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www.jackieslomin.com</w:t>
                            </w:r>
                          </w:p>
                          <w:p w14:paraId="25067FED" w14:textId="77777777" w:rsidR="00EA0A58" w:rsidRPr="00E10307" w:rsidRDefault="00EA0A5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901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1.5pt;margin-top:-51.75pt;width:131.25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" strokecolor="white [3212]">
                <v:fill opacity="0"/>
                <v:textbox>
                  <w:txbxContent>
                    <w:p w14:paraId="58513BC9" w14:textId="527468E2" w:rsidR="00EA0A58" w:rsidRDefault="00A6742D" w:rsidP="002C5782">
                      <w:pPr>
                        <w:pStyle w:val="Head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516.881.9059</w:t>
                      </w:r>
                    </w:p>
                    <w:p w14:paraId="57F38246" w14:textId="33D98C2D" w:rsidR="00E10307" w:rsidRPr="00E10307" w:rsidRDefault="00E10307" w:rsidP="002C5782">
                      <w:pPr>
                        <w:pStyle w:val="Head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info@jackieslomin.com</w:t>
                      </w:r>
                    </w:p>
                    <w:p w14:paraId="313DA598" w14:textId="526C65FA" w:rsidR="00EA0A58" w:rsidRPr="00E10307" w:rsidRDefault="00E10307" w:rsidP="002C5782">
                      <w:pPr>
                        <w:pStyle w:val="Head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103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www.jackieslomin.com</w:t>
                      </w:r>
                    </w:p>
                    <w:p w14:paraId="25067FED" w14:textId="77777777" w:rsidR="00EA0A58" w:rsidRPr="00E10307" w:rsidRDefault="00EA0A5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30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51D73C" wp14:editId="2C70E6B9">
                <wp:simplePos x="0" y="0"/>
                <wp:positionH relativeFrom="column">
                  <wp:posOffset>-3471545</wp:posOffset>
                </wp:positionH>
                <wp:positionV relativeFrom="paragraph">
                  <wp:posOffset>376555</wp:posOffset>
                </wp:positionV>
                <wp:extent cx="11083290" cy="635"/>
                <wp:effectExtent l="38100" t="38100" r="60960" b="946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3290" cy="63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26A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73.35pt;margin-top:29.65pt;width:872.7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" strokecolor="#9bbb59 [3206]" strokeweight="2pt">
                <v:shadow on="t" color="black" opacity="24903f" origin=",.5" offset="0,.55556mm"/>
              </v:shape>
            </w:pict>
          </mc:Fallback>
        </mc:AlternateContent>
      </w:r>
    </w:p>
    <w:p w14:paraId="2A28063D" w14:textId="047C875D" w:rsidR="00097335" w:rsidRDefault="00097335" w:rsidP="00097335">
      <w:pPr>
        <w:spacing w:after="0" w:line="259" w:lineRule="auto"/>
        <w:jc w:val="center"/>
      </w:pPr>
      <w:r>
        <w:t>Please complete this form to the best of your ability and either bring it with you to your consultation or send via email to info@</w:t>
      </w:r>
      <w:r>
        <w:t>jackieslomin.com</w:t>
      </w:r>
      <w:r>
        <w:t>.</w:t>
      </w:r>
    </w:p>
    <w:p w14:paraId="3861B754" w14:textId="6391F086" w:rsidR="008E3235" w:rsidRDefault="008E3235" w:rsidP="00097335">
      <w:pPr>
        <w:spacing w:after="0" w:line="259" w:lineRule="auto"/>
        <w:jc w:val="center"/>
      </w:pPr>
    </w:p>
    <w:p w14:paraId="70C53DC3" w14:textId="772D189C" w:rsidR="008E3235" w:rsidRDefault="000A65E2" w:rsidP="00097335">
      <w:pPr>
        <w:spacing w:after="0" w:line="259" w:lineRule="auto"/>
        <w:jc w:val="center"/>
      </w:pPr>
      <w:r>
        <w:t>Note:</w:t>
      </w:r>
      <w:r w:rsidR="008E3235">
        <w:t xml:space="preserve"> if you would prefer to fill out forms online, please follow the E-mail instructions sent to you with your new appointment confirmation to make a Healthie</w:t>
      </w:r>
      <w:r>
        <w:t xml:space="preserve"> account</w:t>
      </w:r>
      <w:bookmarkStart w:id="0" w:name="_GoBack"/>
      <w:bookmarkEnd w:id="0"/>
      <w:r w:rsidR="008E3235">
        <w:t xml:space="preserve"> which will give you access to all forms, a food diary and many more convenient tools to help you reach your goals.</w:t>
      </w:r>
    </w:p>
    <w:p w14:paraId="5C8419DD" w14:textId="77777777" w:rsidR="00097335" w:rsidRDefault="00097335" w:rsidP="00097335">
      <w:pPr>
        <w:spacing w:after="0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4CA06A4E" w14:textId="77777777" w:rsidR="00097335" w:rsidRDefault="00097335" w:rsidP="00097335">
      <w:pPr>
        <w:tabs>
          <w:tab w:val="center" w:pos="3601"/>
          <w:tab w:val="center" w:pos="4321"/>
          <w:tab w:val="right" w:pos="9411"/>
        </w:tabs>
        <w:spacing w:after="0" w:line="259" w:lineRule="auto"/>
      </w:pPr>
      <w:r>
        <w:rPr>
          <w:noProof/>
        </w:rPr>
        <mc:AlternateContent>
          <mc:Choice Requires="wpg">
            <w:drawing>
              <wp:inline distT="0" distB="0" distL="0" distR="0" wp14:anchorId="5C2B24CC" wp14:editId="7E2F8963">
                <wp:extent cx="5986709" cy="872689"/>
                <wp:effectExtent l="0" t="0" r="0" b="0"/>
                <wp:docPr id="10434" name="Group 10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709" cy="872689"/>
                          <a:chOff x="0" y="0"/>
                          <a:chExt cx="5986709" cy="872689"/>
                        </a:xfrm>
                      </wpg:grpSpPr>
                      <wps:wsp>
                        <wps:cNvPr id="9057" name="Rectangle 9057"/>
                        <wps:cNvSpPr/>
                        <wps:spPr>
                          <a:xfrm>
                            <a:off x="0" y="0"/>
                            <a:ext cx="5115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983C6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8" name="Rectangle 9058"/>
                        <wps:cNvSpPr/>
                        <wps:spPr>
                          <a:xfrm>
                            <a:off x="383997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0FAE7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0" name="Rectangle 9060"/>
                        <wps:cNvSpPr/>
                        <wps:spPr>
                          <a:xfrm>
                            <a:off x="914349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63DB1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1" name="Rectangle 9061"/>
                        <wps:cNvSpPr/>
                        <wps:spPr>
                          <a:xfrm>
                            <a:off x="1371549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99DF9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2" name="Rectangle 9062"/>
                        <wps:cNvSpPr/>
                        <wps:spPr>
                          <a:xfrm>
                            <a:off x="182913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3CBBF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3" name="Rectangle 9063"/>
                        <wps:cNvSpPr/>
                        <wps:spPr>
                          <a:xfrm>
                            <a:off x="228633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4A1AB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4" name="Rectangle 9064"/>
                        <wps:cNvSpPr/>
                        <wps:spPr>
                          <a:xfrm>
                            <a:off x="2743530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B57B3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5" name="Rectangle 9065"/>
                        <wps:cNvSpPr/>
                        <wps:spPr>
                          <a:xfrm>
                            <a:off x="3200984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8CFCE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658185" y="0"/>
                            <a:ext cx="77481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F1868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238828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DE82C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572585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C3250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030165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8C286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487365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15CBE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944565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4A831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6" name="Rectangle 9066"/>
                        <wps:cNvSpPr/>
                        <wps:spPr>
                          <a:xfrm>
                            <a:off x="0" y="170688"/>
                            <a:ext cx="5010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77154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7" name="Rectangle 9067"/>
                        <wps:cNvSpPr/>
                        <wps:spPr>
                          <a:xfrm>
                            <a:off x="374853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D19CA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8" name="Rectangle 9068"/>
                        <wps:cNvSpPr/>
                        <wps:spPr>
                          <a:xfrm>
                            <a:off x="457149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ECA60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0" name="Rectangle 9070"/>
                        <wps:cNvSpPr/>
                        <wps:spPr>
                          <a:xfrm>
                            <a:off x="1371549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111FB4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6" name="Rectangle 9096"/>
                        <wps:cNvSpPr/>
                        <wps:spPr>
                          <a:xfrm>
                            <a:off x="1403553" y="170688"/>
                            <a:ext cx="9627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BCA57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2" name="Rectangle 9102"/>
                        <wps:cNvSpPr/>
                        <wps:spPr>
                          <a:xfrm>
                            <a:off x="2126310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AEDAF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341376"/>
                            <a:ext cx="18873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36BF7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Reason for consultation: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418793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94EAD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829130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8EFC6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286330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8D0BC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743530" y="34137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1BAEE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200984" y="34137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61E9E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658185" y="34137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F4D7B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115385" y="34137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CC5BD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572585" y="34137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0F1A7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030165" y="34137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0DFA2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487365" y="34137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F96CB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944565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1CBFA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2" name="Shape 11762"/>
                        <wps:cNvSpPr/>
                        <wps:spPr>
                          <a:xfrm>
                            <a:off x="1418793" y="461773"/>
                            <a:ext cx="4525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5646" h="9144">
                                <a:moveTo>
                                  <a:pt x="0" y="0"/>
                                </a:moveTo>
                                <a:lnTo>
                                  <a:pt x="4525646" y="0"/>
                                </a:lnTo>
                                <a:lnTo>
                                  <a:pt x="4525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0" y="512064"/>
                            <a:ext cx="16777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3DB5F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What do you hope </w:t>
                              </w:r>
                              <w:r>
                                <w:rPr>
                                  <w:b/>
                                </w:rPr>
                                <w:t xml:space="preserve">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261821" y="512064"/>
                            <a:ext cx="29914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CEA6B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achieve in your nutrition consultation?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511880" y="5120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68734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658185" y="5120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C782C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115385" y="5120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EF156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572585" y="5120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A8E6A3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030165" y="5120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388F9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487365" y="5120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29B6C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3" name="Shape 11763"/>
                        <wps:cNvSpPr/>
                        <wps:spPr>
                          <a:xfrm>
                            <a:off x="3511880" y="632461"/>
                            <a:ext cx="2432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558" h="9144">
                                <a:moveTo>
                                  <a:pt x="0" y="0"/>
                                </a:moveTo>
                                <a:lnTo>
                                  <a:pt x="2432558" y="0"/>
                                </a:lnTo>
                                <a:lnTo>
                                  <a:pt x="2432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0" y="6827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3C8CD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57149" y="6827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DADDE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914349" y="6827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A8866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371549" y="6827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A7AB8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829130" y="6827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BE7CE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286330" y="6827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38BD2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743530" y="6827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CF50E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200984" y="6827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6725B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658185" y="6827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25E9BC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115385" y="6827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88CBA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572585" y="6827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4E1A0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030165" y="6827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42356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487365" y="6827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B0BAB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944565" y="6827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DBC2D" w14:textId="77777777" w:rsidR="00097335" w:rsidRDefault="00097335" w:rsidP="0009733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4" name="Shape 11764"/>
                        <wps:cNvSpPr/>
                        <wps:spPr>
                          <a:xfrm>
                            <a:off x="0" y="803149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2B24CC" id="Group 10434" o:spid="_x0000_s1027" style="width:471.4pt;height:68.7pt;mso-position-horizontal-relative:char;mso-position-vertical-relative:line" coordsize="59867,8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">
                <v:rect id="Rectangle 9057" o:spid="_x0000_s1028" style="position:absolute;width:511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Qv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Uk0msDjTXgCcv4HAAD//wMAUEsBAi0AFAAGAAgAAAAhANvh9svuAAAAhQEAABMAAAAAAAAA&#10;AAAAAAAAAAAAAFtDb250ZW50X1R5cGVzXS54bWxQSwECLQAUAAYACAAAACEAWvQsW78AAAAVAQAA&#10;CwAAAAAAAAAAAAAAAAAfAQAAX3JlbHMvLnJlbHNQSwECLQAUAAYACAAAACEAsj2UL8YAAADdAAAA&#10;DwAAAAAAAAAAAAAAAAAHAgAAZHJzL2Rvd25yZXYueG1sUEsFBgAAAAADAAMAtwAAAPoCAAAAAA==&#10;" filled="f" stroked="f">
                  <v:textbox inset="0,0,0,0">
                    <w:txbxContent>
                      <w:p w14:paraId="243983C6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>Name:</w:t>
                        </w:r>
                      </w:p>
                    </w:txbxContent>
                  </v:textbox>
                </v:rect>
                <v:rect id="Rectangle 9058" o:spid="_x0000_s1029" style="position:absolute;left:383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" filled="f" stroked="f">
                  <v:textbox inset="0,0,0,0">
                    <w:txbxContent>
                      <w:p w14:paraId="4D80FAE7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60" o:spid="_x0000_s1030" style="position:absolute;left:914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Mbm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" filled="f" stroked="f">
                  <v:textbox inset="0,0,0,0">
                    <w:txbxContent>
                      <w:p w14:paraId="68263DB1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61" o:spid="_x0000_s1031" style="position:absolute;left:1371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GN9xQAAAN0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" filled="f" stroked="f">
                  <v:textbox inset="0,0,0,0">
                    <w:txbxContent>
                      <w:p w14:paraId="1E199DF9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62" o:spid="_x0000_s1032" style="position:absolute;left:1829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0K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" filled="f" stroked="f">
                  <v:textbox inset="0,0,0,0">
                    <w:txbxContent>
                      <w:p w14:paraId="1873CBBF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63" o:spid="_x0000_s1033" style="position:absolute;left:228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" filled="f" stroked="f">
                  <v:textbox inset="0,0,0,0">
                    <w:txbxContent>
                      <w:p w14:paraId="4284A1AB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64" o:spid="_x0000_s1034" style="position:absolute;left:2743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" filled="f" stroked="f">
                  <v:textbox inset="0,0,0,0">
                    <w:txbxContent>
                      <w:p w14:paraId="73FB57B3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65" o:spid="_x0000_s1035" style="position:absolute;left:320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" filled="f" stroked="f">
                  <v:textbox inset="0,0,0,0">
                    <w:txbxContent>
                      <w:p w14:paraId="6638CFCE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36" style="position:absolute;left:36581;width:774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EFF1868" w14:textId="77777777" w:rsidR="00097335" w:rsidRDefault="00097335" w:rsidP="0009733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1" o:spid="_x0000_s1037" style="position:absolute;left:423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B1DE82C" w14:textId="77777777" w:rsidR="00097335" w:rsidRDefault="00097335" w:rsidP="0009733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2" o:spid="_x0000_s1038" style="position:absolute;left:4572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C6C3250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39" style="position:absolute;left:5030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3F8C286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40" style="position:absolute;left:5487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3815CBE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41" style="position:absolute;left:5944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F44A831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066" o:spid="_x0000_s1042" style="position:absolute;top:1706;width:501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" filled="f" stroked="f">
                  <v:textbox inset="0,0,0,0">
                    <w:txbxContent>
                      <w:p w14:paraId="36777154" w14:textId="77777777" w:rsidR="00097335" w:rsidRDefault="00097335" w:rsidP="0009733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9067" o:spid="_x0000_s1043" style="position:absolute;left:3748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V6S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" filled="f" stroked="f">
                  <v:textbox inset="0,0,0,0">
                    <w:txbxContent>
                      <w:p w14:paraId="78BD19CA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68" o:spid="_x0000_s1044" style="position:absolute;left:4571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rg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" filled="f" stroked="f">
                  <v:textbox inset="0,0,0,0">
                    <w:txbxContent>
                      <w:p w14:paraId="76BECA60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70" o:spid="_x0000_s1045" style="position:absolute;left:13715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" filled="f" stroked="f">
                  <v:textbox inset="0,0,0,0">
                    <w:txbxContent>
                      <w:p w14:paraId="4F111FB4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96" o:spid="_x0000_s1046" style="position:absolute;left:14035;top:1706;width:962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" filled="f" stroked="f">
                  <v:textbox inset="0,0,0,0">
                    <w:txbxContent>
                      <w:p w14:paraId="3AEBCA57" w14:textId="77777777" w:rsidR="00097335" w:rsidRDefault="00097335" w:rsidP="0009733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9102" o:spid="_x0000_s1047" style="position:absolute;left:21263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Bc3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IJnFc/h7E56AXP0CAAD//wMAUEsBAi0AFAAGAAgAAAAhANvh9svuAAAAhQEAABMAAAAAAAAA&#10;AAAAAAAAAAAAAFtDb250ZW50X1R5cGVzXS54bWxQSwECLQAUAAYACAAAACEAWvQsW78AAAAVAQAA&#10;CwAAAAAAAAAAAAAAAAAfAQAAX3JlbHMvLnJlbHNQSwECLQAUAAYACAAAACEAxxgXN8YAAADdAAAA&#10;DwAAAAAAAAAAAAAAAAAHAgAAZHJzL2Rvd25yZXYueG1sUEsFBgAAAAADAAMAtwAAAPoCAAAAAA==&#10;" filled="f" stroked="f">
                  <v:textbox inset="0,0,0,0">
                    <w:txbxContent>
                      <w:p w14:paraId="569AEDAF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8" style="position:absolute;top:3413;width:188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8536BF7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>Reason for consultation:</w:t>
                        </w:r>
                      </w:p>
                    </w:txbxContent>
                  </v:textbox>
                </v:rect>
                <v:rect id="Rectangle 41" o:spid="_x0000_s1049" style="position:absolute;left:14187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4BB94EAD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50" style="position:absolute;left:18291;top:34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FE8EFC6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51" style="position:absolute;left:22863;top:34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2DC8D0BC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52" style="position:absolute;left:27435;top:34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301BAEE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53" style="position:absolute;left:32009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A561E9E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54" style="position:absolute;left:36581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747F4D7B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55" style="position:absolute;left:41153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38CC5BD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56" style="position:absolute;left:45725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410F1A7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57" style="position:absolute;left:50301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5720DFA2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58" style="position:absolute;left:54873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0AEF96CB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59" style="position:absolute;left:59445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41A1CBFA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762" o:spid="_x0000_s1060" style="position:absolute;left:14187;top:4617;width:45257;height:92;visibility:visible;mso-wrap-style:square;v-text-anchor:top" coordsize="4525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" path="m,l4525646,r,9144l,9144,,e" fillcolor="black" stroked="f" strokeweight="0">
                  <v:stroke miterlimit="83231f" joinstyle="miter"/>
                  <v:path arrowok="t" textboxrect="0,0,4525646,9144"/>
                </v:shape>
                <v:rect id="Rectangle 53" o:spid="_x0000_s1061" style="position:absolute;top:5120;width:1677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123DB5F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What do you hope </w:t>
                        </w:r>
                        <w:r>
                          <w:rPr>
                            <w:b/>
                          </w:rPr>
                          <w:t xml:space="preserve">to </w:t>
                        </w:r>
                      </w:p>
                    </w:txbxContent>
                  </v:textbox>
                </v:rect>
                <v:rect id="Rectangle 54" o:spid="_x0000_s1062" style="position:absolute;left:12618;top:5120;width:2991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DDCEA6B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>achieve in your nutrition consultation?</w:t>
                        </w:r>
                      </w:p>
                    </w:txbxContent>
                  </v:textbox>
                </v:rect>
                <v:rect id="Rectangle 55" o:spid="_x0000_s1063" style="position:absolute;left:35118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5D068734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" o:spid="_x0000_s1064" style="position:absolute;left:36581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B2C782C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" o:spid="_x0000_s1065" style="position:absolute;left:41153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014EF156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" o:spid="_x0000_s1066" style="position:absolute;left:45725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CA8E6A3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" o:spid="_x0000_s1067" style="position:absolute;left:50301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F9388F9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" o:spid="_x0000_s1068" style="position:absolute;left:54873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07929B6C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763" o:spid="_x0000_s1069" style="position:absolute;left:35118;top:6324;width:24326;height:92;visibility:visible;mso-wrap-style:square;v-text-anchor:top" coordsize="24325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" path="m,l2432558,r,9144l,9144,,e" fillcolor="black" stroked="f" strokeweight="0">
                  <v:stroke miterlimit="83231f" joinstyle="miter"/>
                  <v:path arrowok="t" textboxrect="0,0,2432558,9144"/>
                </v:shape>
                <v:rect id="Rectangle 62" o:spid="_x0000_s1070" style="position:absolute;top:68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163C8CD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" o:spid="_x0000_s1071" style="position:absolute;left:4571;top:68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7ADADDE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" o:spid="_x0000_s1072" style="position:absolute;left:9143;top:68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192A8866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" o:spid="_x0000_s1073" style="position:absolute;left:13715;top:68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405A7AB8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" o:spid="_x0000_s1074" style="position:absolute;left:18291;top:68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52CBE7CE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" o:spid="_x0000_s1075" style="position:absolute;left:22863;top:68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CD38BD2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" o:spid="_x0000_s1076" style="position:absolute;left:27435;top:68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52ACF50E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" o:spid="_x0000_s1077" style="position:absolute;left:32009;top:682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0E6725B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" o:spid="_x0000_s1078" style="position:absolute;left:36581;top:682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5025E9BC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1" o:spid="_x0000_s1079" style="position:absolute;left:41153;top:682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54A88CBA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80" style="position:absolute;left:45725;top:682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6134E1A0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" o:spid="_x0000_s1081" style="position:absolute;left:50301;top:682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2AB42356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4" o:spid="_x0000_s1082" style="position:absolute;left:54873;top:682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638B0BAB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" o:spid="_x0000_s1083" style="position:absolute;left:59445;top:682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335DBC2D" w14:textId="77777777" w:rsidR="00097335" w:rsidRDefault="00097335" w:rsidP="0009733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764" o:spid="_x0000_s1084" style="position:absolute;top:8031;width:59444;height:91;visibility:visible;mso-wrap-style:square;v-text-anchor:top" coordsize="5944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" path="m,l5944489,r,9144l,9144,,e" fillcolor="black" stroked="f" strokeweight="0">
                  <v:stroke miterlimit="83231f" joinstyle="miter"/>
                  <v:path arrowok="t" textboxrect="0,0,5944489,9144"/>
                </v:shape>
                <w10:anchorlock/>
              </v:group>
            </w:pict>
          </mc:Fallback>
        </mc:AlternateContent>
      </w:r>
    </w:p>
    <w:p w14:paraId="52E12CF8" w14:textId="294EC548" w:rsidR="00097335" w:rsidRDefault="00097335" w:rsidP="00097335">
      <w:pPr>
        <w:tabs>
          <w:tab w:val="center" w:pos="3601"/>
          <w:tab w:val="center" w:pos="4321"/>
          <w:tab w:val="right" w:pos="9411"/>
        </w:tabs>
        <w:spacing w:after="0" w:line="259" w:lineRule="auto"/>
      </w:pPr>
      <w:r>
        <w:t>______________________________________________________________________________________</w:t>
      </w:r>
      <w:r>
        <w:t xml:space="preserve"> </w:t>
      </w:r>
    </w:p>
    <w:p w14:paraId="2386FF56" w14:textId="77777777" w:rsidR="00097335" w:rsidRDefault="00097335" w:rsidP="00097335">
      <w:pPr>
        <w:spacing w:after="0" w:line="259" w:lineRule="auto"/>
      </w:pPr>
      <w:r>
        <w:rPr>
          <w:b/>
        </w:rPr>
        <w:t xml:space="preserve"> </w:t>
      </w:r>
    </w:p>
    <w:p w14:paraId="0CFE4689" w14:textId="77777777" w:rsidR="00097335" w:rsidRDefault="00097335" w:rsidP="00097335">
      <w:pPr>
        <w:ind w:left="-5"/>
      </w:pPr>
      <w:r>
        <w:rPr>
          <w:b/>
        </w:rPr>
        <w:t>Health and Medical History:</w:t>
      </w:r>
      <w:r>
        <w:t xml:space="preserve"> Please indicate all that apply with a C (current) or P (past) in box to left</w:t>
      </w:r>
    </w:p>
    <w:tbl>
      <w:tblPr>
        <w:tblStyle w:val="TableGrid"/>
        <w:tblW w:w="9470" w:type="dxa"/>
        <w:tblInd w:w="0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1"/>
        <w:gridCol w:w="4321"/>
        <w:gridCol w:w="449"/>
        <w:gridCol w:w="4249"/>
      </w:tblGrid>
      <w:tr w:rsidR="00097335" w14:paraId="66793559" w14:textId="77777777" w:rsidTr="00307430">
        <w:trPr>
          <w:trHeight w:val="28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A367" w14:textId="77777777" w:rsidR="00097335" w:rsidRDefault="000973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F3EC" w14:textId="77777777" w:rsidR="008E3235" w:rsidRDefault="00097335" w:rsidP="00307430">
            <w:pPr>
              <w:spacing w:line="259" w:lineRule="auto"/>
            </w:pPr>
            <w:r>
              <w:t>Food allergies / intolerances</w:t>
            </w:r>
            <w:r w:rsidR="008E3235">
              <w:t>:</w:t>
            </w:r>
          </w:p>
          <w:p w14:paraId="10359F49" w14:textId="77777777" w:rsidR="008E3235" w:rsidRDefault="008E3235" w:rsidP="00307430">
            <w:pPr>
              <w:spacing w:line="259" w:lineRule="auto"/>
            </w:pPr>
          </w:p>
          <w:p w14:paraId="0B5D71A6" w14:textId="30679115" w:rsidR="008E3235" w:rsidRDefault="000973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AEDF" w14:textId="77777777" w:rsidR="00097335" w:rsidRDefault="000973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5204" w14:textId="7C92950E" w:rsidR="00097335" w:rsidRDefault="00097335" w:rsidP="00307430">
            <w:pPr>
              <w:spacing w:line="259" w:lineRule="auto"/>
              <w:ind w:left="2"/>
            </w:pPr>
            <w:r>
              <w:t>Diabetes</w:t>
            </w:r>
            <w:r w:rsidR="008E3235">
              <w:t>:</w:t>
            </w:r>
            <w:r>
              <w:t xml:space="preserve"> </w:t>
            </w:r>
          </w:p>
        </w:tc>
      </w:tr>
      <w:tr w:rsidR="00097335" w14:paraId="7E3F135A" w14:textId="77777777" w:rsidTr="00307430">
        <w:trPr>
          <w:trHeight w:val="27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85A0" w14:textId="77777777" w:rsidR="00097335" w:rsidRDefault="000973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3656" w14:textId="77777777" w:rsidR="008E3235" w:rsidRDefault="00097335" w:rsidP="00307430">
            <w:pPr>
              <w:spacing w:line="259" w:lineRule="auto"/>
            </w:pPr>
            <w:r>
              <w:t>Eating disorder</w:t>
            </w:r>
            <w:r w:rsidR="008E3235">
              <w:t>:</w:t>
            </w:r>
          </w:p>
          <w:p w14:paraId="233D2A75" w14:textId="77777777" w:rsidR="008E3235" w:rsidRDefault="008E3235" w:rsidP="00307430">
            <w:pPr>
              <w:spacing w:line="259" w:lineRule="auto"/>
            </w:pPr>
          </w:p>
          <w:p w14:paraId="56133359" w14:textId="70F93397" w:rsidR="00097335" w:rsidRDefault="000973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D093" w14:textId="77777777" w:rsidR="00097335" w:rsidRDefault="000973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58D1" w14:textId="1E6D3007" w:rsidR="00097335" w:rsidRDefault="00097335" w:rsidP="00307430">
            <w:pPr>
              <w:spacing w:line="259" w:lineRule="auto"/>
              <w:ind w:left="2"/>
            </w:pPr>
            <w:r>
              <w:t xml:space="preserve">GI condition </w:t>
            </w:r>
            <w:r>
              <w:t>(nausea, diarrhea, vomiting)</w:t>
            </w:r>
            <w:r w:rsidR="008E3235">
              <w:t>:</w:t>
            </w:r>
          </w:p>
        </w:tc>
      </w:tr>
      <w:tr w:rsidR="00097335" w14:paraId="167289CC" w14:textId="77777777" w:rsidTr="00307430">
        <w:trPr>
          <w:trHeight w:val="27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432" w14:textId="77777777" w:rsidR="00097335" w:rsidRDefault="000973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D07B2" w14:textId="77777777" w:rsidR="00097335" w:rsidRDefault="00097335" w:rsidP="00307430">
            <w:pPr>
              <w:spacing w:line="259" w:lineRule="auto"/>
            </w:pPr>
            <w:r>
              <w:t xml:space="preserve">Other:  </w:t>
            </w:r>
          </w:p>
          <w:p w14:paraId="3FCEBFC9" w14:textId="5DD82C6C" w:rsidR="008E3235" w:rsidRDefault="008E3235" w:rsidP="00307430">
            <w:pPr>
              <w:spacing w:line="259" w:lineRule="auto"/>
            </w:pP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A051E4" w14:textId="77777777" w:rsidR="00097335" w:rsidRDefault="00097335" w:rsidP="00307430">
            <w:pPr>
              <w:spacing w:after="160" w:line="259" w:lineRule="auto"/>
            </w:pPr>
          </w:p>
        </w:tc>
      </w:tr>
    </w:tbl>
    <w:p w14:paraId="431D153A" w14:textId="77777777" w:rsidR="00097335" w:rsidRDefault="00097335" w:rsidP="00097335">
      <w:pPr>
        <w:spacing w:after="0" w:line="259" w:lineRule="auto"/>
      </w:pPr>
      <w:r>
        <w:rPr>
          <w:b/>
        </w:rPr>
        <w:t xml:space="preserve"> </w:t>
      </w:r>
    </w:p>
    <w:p w14:paraId="4DC41BCD" w14:textId="77777777" w:rsidR="00097335" w:rsidRDefault="00097335" w:rsidP="00097335">
      <w:pPr>
        <w:spacing w:after="7"/>
        <w:ind w:left="-5"/>
      </w:pPr>
      <w:r>
        <w:rPr>
          <w:b/>
        </w:rPr>
        <w:t xml:space="preserve">Please name any medications, vitamins, botanicals, probiotics and any other supplements you use. </w:t>
      </w:r>
    </w:p>
    <w:p w14:paraId="7D4609D2" w14:textId="77777777" w:rsidR="00097335" w:rsidRDefault="00097335" w:rsidP="00097335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spacing w:after="0" w:line="259" w:lineRule="auto"/>
        <w:rPr>
          <w:b/>
        </w:rPr>
      </w:pPr>
      <w:r>
        <w:rPr>
          <w:b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0B68EA9" wp14:editId="768B87E3">
                <wp:extent cx="5944489" cy="9144"/>
                <wp:effectExtent l="0" t="0" r="0" b="0"/>
                <wp:docPr id="10435" name="Group 10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9144"/>
                          <a:chOff x="0" y="0"/>
                          <a:chExt cx="5944489" cy="9144"/>
                        </a:xfrm>
                      </wpg:grpSpPr>
                      <wps:wsp>
                        <wps:cNvPr id="11769" name="Shape 11769"/>
                        <wps:cNvSpPr/>
                        <wps:spPr>
                          <a:xfrm>
                            <a:off x="0" y="0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0847F" id="Group 10435" o:spid="_x0000_s1026" style="width:468.05pt;height:.7pt;mso-position-horizontal-relative:char;mso-position-vertical-relative:line" coordsize="594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">
                <v:shape id="Shape 11769" o:spid="_x0000_s1027" style="position:absolute;width:59444;height:91;visibility:visible;mso-wrap-style:square;v-text-anchor:top" coordsize="5944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" path="m,l5944489,r,9144l,9144,,e" fillcolor="black" stroked="f" strokeweight="0">
                  <v:stroke miterlimit="83231f" joinstyle="miter"/>
                  <v:path arrowok="t" textboxrect="0,0,5944489,9144"/>
                </v:shape>
                <w10:anchorlock/>
              </v:group>
            </w:pict>
          </mc:Fallback>
        </mc:AlternateContent>
      </w:r>
      <w:r>
        <w:rPr>
          <w:b/>
        </w:rPr>
        <w:tab/>
        <w:t xml:space="preserve"> </w:t>
      </w:r>
    </w:p>
    <w:p w14:paraId="6BFA1D52" w14:textId="056EB2C8" w:rsidR="00097335" w:rsidRDefault="00097335" w:rsidP="000A65E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spacing w:after="0" w:line="259" w:lineRule="auto"/>
      </w:pP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7543C3B4" w14:textId="16416347" w:rsidR="00097335" w:rsidRDefault="00097335" w:rsidP="00097335">
      <w:pPr>
        <w:spacing w:after="7"/>
        <w:ind w:left="-5"/>
      </w:pPr>
      <w:r>
        <w:rPr>
          <w:b/>
        </w:rPr>
        <w:t>Do you currently engage in physical activity?</w:t>
      </w:r>
    </w:p>
    <w:p w14:paraId="631994F7" w14:textId="0FB8975B" w:rsidR="00097335" w:rsidRDefault="00097335" w:rsidP="00097335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</w:tabs>
        <w:ind w:left="-15"/>
        <w:rPr>
          <w:b/>
        </w:rPr>
      </w:pPr>
      <w:r>
        <w:t>If applicable, list t</w:t>
      </w:r>
      <w:r>
        <w:t>ype of activities</w:t>
      </w:r>
      <w:r>
        <w:t>, sport/position</w:t>
      </w:r>
      <w:r>
        <w:t>, how often, how long:</w:t>
      </w:r>
      <w:r>
        <w:t xml:space="preserve">___________________________                </w:t>
      </w:r>
      <w:r>
        <w:rPr>
          <w:noProof/>
        </w:rPr>
        <mc:AlternateContent>
          <mc:Choice Requires="wpg">
            <w:drawing>
              <wp:inline distT="0" distB="0" distL="0" distR="0" wp14:anchorId="5FD1A324" wp14:editId="086C78FE">
                <wp:extent cx="5944489" cy="9144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9144"/>
                          <a:chOff x="0" y="0"/>
                          <a:chExt cx="5944489" cy="9144"/>
                        </a:xfrm>
                      </wpg:grpSpPr>
                      <wps:wsp>
                        <wps:cNvPr id="8" name="Shape 11769"/>
                        <wps:cNvSpPr/>
                        <wps:spPr>
                          <a:xfrm>
                            <a:off x="0" y="0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CBF00A" id="Group 6" o:spid="_x0000_s1026" style="width:468.05pt;height:.7pt;mso-position-horizontal-relative:char;mso-position-vertical-relative:line" coordsize="594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">
                <v:shape id="Shape 11769" o:spid="_x0000_s1027" style="position:absolute;width:59444;height:91;visibility:visible;mso-wrap-style:square;v-text-anchor:top" coordsize="5944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" path="m,l5944489,r,9144l,9144,,e" fillcolor="black" stroked="f" strokeweight="0">
                  <v:stroke miterlimit="83231f" joinstyle="miter"/>
                  <v:path arrowok="t" textboxrect="0,0,5944489,9144"/>
                </v:shape>
                <w10:anchorlock/>
              </v:group>
            </w:pict>
          </mc:Fallback>
        </mc:AlternateContent>
      </w:r>
      <w:r>
        <w:rPr>
          <w:b/>
        </w:rPr>
        <w:t xml:space="preserve">                          </w:t>
      </w:r>
      <w:r>
        <w:rPr>
          <w:b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A4FBD00" wp14:editId="70127CEB">
                <wp:extent cx="5944489" cy="9144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9144"/>
                          <a:chOff x="0" y="0"/>
                          <a:chExt cx="5944489" cy="9144"/>
                        </a:xfrm>
                      </wpg:grpSpPr>
                      <wps:wsp>
                        <wps:cNvPr id="11" name="Shape 11769"/>
                        <wps:cNvSpPr/>
                        <wps:spPr>
                          <a:xfrm>
                            <a:off x="0" y="0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E0172" id="Group 9" o:spid="_x0000_s1026" style="width:468.05pt;height:.7pt;mso-position-horizontal-relative:char;mso-position-vertical-relative:line" coordsize="594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">
                <v:shape id="Shape 11769" o:spid="_x0000_s1027" style="position:absolute;width:59444;height:91;visibility:visible;mso-wrap-style:square;v-text-anchor:top" coordsize="5944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" path="m,l5944489,r,9144l,9144,,e" fillcolor="black" stroked="f" strokeweight="0">
                  <v:stroke miterlimit="83231f" joinstyle="miter"/>
                  <v:path arrowok="t" textboxrect="0,0,5944489,9144"/>
                </v:shape>
                <w10:anchorlock/>
              </v:group>
            </w:pict>
          </mc:Fallback>
        </mc:AlternateContent>
      </w:r>
      <w:r>
        <w:rPr>
          <w:b/>
        </w:rPr>
        <w:tab/>
      </w:r>
    </w:p>
    <w:p w14:paraId="7316AC34" w14:textId="033734AF" w:rsidR="00BA55B3" w:rsidRDefault="00BA55B3" w:rsidP="00BA55B3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</w:tabs>
        <w:spacing w:after="0"/>
        <w:ind w:left="-15"/>
        <w:rPr>
          <w:b/>
        </w:rPr>
      </w:pPr>
      <w:r>
        <w:rPr>
          <w:b/>
        </w:rPr>
        <w:t>Have you had any recent injuries or limitations?</w:t>
      </w:r>
    </w:p>
    <w:p w14:paraId="77ECC6B5" w14:textId="0049DB78" w:rsidR="00BA55B3" w:rsidRDefault="00BA55B3" w:rsidP="00BA55B3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</w:tabs>
        <w:spacing w:after="0"/>
        <w:ind w:left="-15"/>
      </w:pPr>
      <w:r>
        <w:t>Please explain:_________________________________________________________________________</w:t>
      </w:r>
    </w:p>
    <w:p w14:paraId="2C754783" w14:textId="02CD499F" w:rsidR="00BA55B3" w:rsidRDefault="00BA55B3" w:rsidP="00BA55B3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</w:tabs>
        <w:spacing w:after="0"/>
        <w:ind w:left="-15"/>
      </w:pPr>
      <w:r>
        <w:t>_____________________________________________________________________________________</w:t>
      </w:r>
    </w:p>
    <w:p w14:paraId="188E1DA0" w14:textId="77777777" w:rsidR="000A65E2" w:rsidRPr="00BA55B3" w:rsidRDefault="000A65E2" w:rsidP="00BA55B3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</w:tabs>
        <w:spacing w:after="0"/>
        <w:ind w:left="-15"/>
      </w:pPr>
    </w:p>
    <w:p w14:paraId="26555AE2" w14:textId="77777777" w:rsidR="000A65E2" w:rsidRDefault="000A65E2" w:rsidP="00097335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spacing w:after="0" w:line="259" w:lineRule="auto"/>
        <w:rPr>
          <w:b/>
        </w:rPr>
      </w:pPr>
      <w:r>
        <w:rPr>
          <w:b/>
        </w:rPr>
        <w:t>For females, do you have (monthly) menstrual periods?</w:t>
      </w:r>
    </w:p>
    <w:p w14:paraId="26A0F792" w14:textId="77777777" w:rsidR="000A65E2" w:rsidRDefault="000A65E2" w:rsidP="00097335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spacing w:after="0" w:line="259" w:lineRule="auto"/>
      </w:pPr>
      <w:r>
        <w:t>If no, please explain:_____________________________________________________________________</w:t>
      </w:r>
    </w:p>
    <w:p w14:paraId="27BD67FC" w14:textId="77777777" w:rsidR="000A65E2" w:rsidRDefault="000A65E2" w:rsidP="00097335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spacing w:after="0" w:line="259" w:lineRule="auto"/>
      </w:pPr>
      <w:r>
        <w:t>______________________________________________________________________________________</w:t>
      </w:r>
    </w:p>
    <w:p w14:paraId="3A2A2AF5" w14:textId="156D936D" w:rsidR="00097335" w:rsidRDefault="00097335" w:rsidP="00097335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spacing w:after="0" w:line="259" w:lineRule="auto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b/>
        </w:rPr>
        <w:t xml:space="preserve"> </w:t>
      </w:r>
    </w:p>
    <w:p w14:paraId="7EBEDD08" w14:textId="77777777" w:rsidR="00097335" w:rsidRDefault="00097335" w:rsidP="00097335">
      <w:pPr>
        <w:spacing w:after="7"/>
        <w:ind w:left="-5"/>
      </w:pPr>
      <w:r>
        <w:rPr>
          <w:b/>
        </w:rPr>
        <w:lastRenderedPageBreak/>
        <w:t>Sleep:</w:t>
      </w:r>
      <w:r>
        <w:t xml:space="preserve"> </w:t>
      </w:r>
    </w:p>
    <w:p w14:paraId="7B32688D" w14:textId="77777777" w:rsidR="00097335" w:rsidRDefault="00097335" w:rsidP="00097335">
      <w:pPr>
        <w:ind w:left="-5"/>
      </w:pPr>
      <w:r>
        <w:t xml:space="preserve">Duration most nights:  □ 8+ </w:t>
      </w:r>
      <w:proofErr w:type="spellStart"/>
      <w:r>
        <w:t>hrs</w:t>
      </w:r>
      <w:proofErr w:type="spellEnd"/>
      <w:r>
        <w:t xml:space="preserve">   □ 6-8 </w:t>
      </w:r>
      <w:proofErr w:type="spellStart"/>
      <w:r>
        <w:t>hrs</w:t>
      </w:r>
      <w:proofErr w:type="spellEnd"/>
      <w:r>
        <w:t xml:space="preserve">   □ &lt;6 </w:t>
      </w:r>
      <w:proofErr w:type="spellStart"/>
      <w:r>
        <w:t>hrs</w:t>
      </w:r>
      <w:proofErr w:type="spellEnd"/>
      <w:r>
        <w:t xml:space="preserve">      Sleep quality most nights: □ Good □ Fair □ Poor </w:t>
      </w:r>
    </w:p>
    <w:p w14:paraId="57E1D1BF" w14:textId="77777777" w:rsidR="00097335" w:rsidRDefault="00097335" w:rsidP="00097335">
      <w:pPr>
        <w:spacing w:after="0" w:line="259" w:lineRule="auto"/>
      </w:pPr>
      <w:r>
        <w:rPr>
          <w:b/>
        </w:rPr>
        <w:t xml:space="preserve"> </w:t>
      </w:r>
    </w:p>
    <w:p w14:paraId="0D387537" w14:textId="77777777" w:rsidR="00097335" w:rsidRDefault="00097335" w:rsidP="00097335">
      <w:pPr>
        <w:spacing w:after="7"/>
        <w:ind w:left="-5"/>
      </w:pPr>
      <w:r>
        <w:rPr>
          <w:b/>
        </w:rPr>
        <w:t xml:space="preserve">Stress: </w:t>
      </w:r>
    </w:p>
    <w:p w14:paraId="3591334A" w14:textId="0338B621" w:rsidR="00097335" w:rsidRDefault="00097335" w:rsidP="000A65E2">
      <w:pPr>
        <w:tabs>
          <w:tab w:val="center" w:pos="7922"/>
          <w:tab w:val="center" w:pos="8642"/>
          <w:tab w:val="right" w:pos="9411"/>
        </w:tabs>
        <w:ind w:left="-15"/>
      </w:pPr>
      <w:r>
        <w:t xml:space="preserve">On a scale of 1-10, what is your stress level most days (1=minimal, 10=extreme)?  </w:t>
      </w:r>
      <w:r>
        <w:rPr>
          <w:noProof/>
        </w:rPr>
        <mc:AlternateContent>
          <mc:Choice Requires="wpg">
            <w:drawing>
              <wp:inline distT="0" distB="0" distL="0" distR="0" wp14:anchorId="5F857743" wp14:editId="1E3D3D9A">
                <wp:extent cx="1335278" cy="9144"/>
                <wp:effectExtent l="0" t="0" r="0" b="0"/>
                <wp:docPr id="10437" name="Group 10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5278" cy="9144"/>
                          <a:chOff x="0" y="0"/>
                          <a:chExt cx="1335278" cy="9144"/>
                        </a:xfrm>
                      </wpg:grpSpPr>
                      <wps:wsp>
                        <wps:cNvPr id="11775" name="Shape 11775"/>
                        <wps:cNvSpPr/>
                        <wps:spPr>
                          <a:xfrm>
                            <a:off x="0" y="0"/>
                            <a:ext cx="13352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278" h="9144">
                                <a:moveTo>
                                  <a:pt x="0" y="0"/>
                                </a:moveTo>
                                <a:lnTo>
                                  <a:pt x="1335278" y="0"/>
                                </a:lnTo>
                                <a:lnTo>
                                  <a:pt x="13352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CFABF" id="Group 10437" o:spid="_x0000_s1026" style="width:105.15pt;height:.7pt;mso-position-horizontal-relative:char;mso-position-vertical-relative:line" coordsize="133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">
                <v:shape id="Shape 11775" o:spid="_x0000_s1027" style="position:absolute;width:13352;height:91;visibility:visible;mso-wrap-style:square;v-text-anchor:top" coordsize="13352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" path="m,l1335278,r,9144l,9144,,e" fillcolor="black" stroked="f" strokeweight="0">
                  <v:stroke miterlimit="83231f" joinstyle="miter"/>
                  <v:path arrowok="t" textboxrect="0,0,1335278,9144"/>
                </v:shape>
                <w10:anchorlock/>
              </v:group>
            </w:pict>
          </mc:Fallback>
        </mc:AlternateContent>
      </w:r>
      <w:r w:rsidR="000A65E2">
        <w:tab/>
        <w:t xml:space="preserve"> </w:t>
      </w:r>
      <w:r>
        <w:tab/>
        <w:t xml:space="preserve"> Life stressors:   □ Work   □ Finances   □ Health   □ School   □ Other </w:t>
      </w:r>
    </w:p>
    <w:p w14:paraId="1E695BDA" w14:textId="77777777" w:rsidR="00097335" w:rsidRDefault="00097335" w:rsidP="00097335">
      <w:pPr>
        <w:spacing w:after="7"/>
        <w:ind w:left="-5"/>
      </w:pPr>
      <w:r>
        <w:rPr>
          <w:b/>
        </w:rPr>
        <w:t xml:space="preserve">Height/Weight: </w:t>
      </w:r>
    </w:p>
    <w:p w14:paraId="6D818677" w14:textId="451C3BA8" w:rsidR="00097335" w:rsidRDefault="00097335" w:rsidP="000A65E2">
      <w:pPr>
        <w:tabs>
          <w:tab w:val="center" w:pos="1440"/>
          <w:tab w:val="center" w:pos="2160"/>
          <w:tab w:val="center" w:pos="2881"/>
          <w:tab w:val="center" w:pos="3601"/>
          <w:tab w:val="center" w:pos="6841"/>
          <w:tab w:val="center" w:pos="6481"/>
          <w:tab w:val="center" w:pos="7201"/>
          <w:tab w:val="center" w:pos="7922"/>
          <w:tab w:val="center" w:pos="8642"/>
          <w:tab w:val="right" w:pos="9411"/>
        </w:tabs>
        <w:ind w:left="-15"/>
      </w:pPr>
      <w:r>
        <w:t xml:space="preserve">Height: </w:t>
      </w:r>
      <w:r>
        <w:rPr>
          <w:noProof/>
        </w:rPr>
        <mc:AlternateContent>
          <mc:Choice Requires="wpg">
            <w:drawing>
              <wp:inline distT="0" distB="0" distL="0" distR="0" wp14:anchorId="2E7104E1" wp14:editId="40D4ED9A">
                <wp:extent cx="2331974" cy="9144"/>
                <wp:effectExtent l="0" t="0" r="0" b="0"/>
                <wp:docPr id="10438" name="Group 10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974" cy="9144"/>
                          <a:chOff x="0" y="0"/>
                          <a:chExt cx="2331974" cy="9144"/>
                        </a:xfrm>
                      </wpg:grpSpPr>
                      <wps:wsp>
                        <wps:cNvPr id="11777" name="Shape 11777"/>
                        <wps:cNvSpPr/>
                        <wps:spPr>
                          <a:xfrm>
                            <a:off x="0" y="0"/>
                            <a:ext cx="2331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974" h="9144">
                                <a:moveTo>
                                  <a:pt x="0" y="0"/>
                                </a:moveTo>
                                <a:lnTo>
                                  <a:pt x="2331974" y="0"/>
                                </a:lnTo>
                                <a:lnTo>
                                  <a:pt x="2331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E5C12" id="Group 10438" o:spid="_x0000_s1026" style="width:183.6pt;height:.7pt;mso-position-horizontal-relative:char;mso-position-vertical-relative:line" coordsize="233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">
                <v:shape id="Shape 11777" o:spid="_x0000_s1027" style="position:absolute;width:23319;height:91;visibility:visible;mso-wrap-style:square;v-text-anchor:top" coordsize="23319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" path="m,l2331974,r,9144l,9144,,e" fillcolor="black" stroked="f" strokeweight="0">
                  <v:stroke miterlimit="83231f" joinstyle="miter"/>
                  <v:path arrowok="t" textboxrect="0,0,2331974,9144"/>
                </v:shape>
                <w10:anchorlock/>
              </v:group>
            </w:pict>
          </mc:Fallback>
        </mc:AlternateContent>
      </w:r>
      <w:r>
        <w:t xml:space="preserve">  </w:t>
      </w:r>
      <w:r>
        <w:t xml:space="preserve">Current Weight: </w:t>
      </w:r>
      <w:r>
        <w:rPr>
          <w:noProof/>
        </w:rPr>
        <mc:AlternateContent>
          <mc:Choice Requires="wpg">
            <w:drawing>
              <wp:inline distT="0" distB="0" distL="0" distR="0" wp14:anchorId="43ABF9D2" wp14:editId="379BD511">
                <wp:extent cx="2252726" cy="9144"/>
                <wp:effectExtent l="0" t="0" r="0" b="0"/>
                <wp:docPr id="10439" name="Group 10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726" cy="9144"/>
                          <a:chOff x="0" y="0"/>
                          <a:chExt cx="2252726" cy="9144"/>
                        </a:xfrm>
                      </wpg:grpSpPr>
                      <wps:wsp>
                        <wps:cNvPr id="11779" name="Shape 11779"/>
                        <wps:cNvSpPr/>
                        <wps:spPr>
                          <a:xfrm>
                            <a:off x="0" y="0"/>
                            <a:ext cx="2252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726" h="9144">
                                <a:moveTo>
                                  <a:pt x="0" y="0"/>
                                </a:moveTo>
                                <a:lnTo>
                                  <a:pt x="2252726" y="0"/>
                                </a:lnTo>
                                <a:lnTo>
                                  <a:pt x="2252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2C685" id="Group 10439" o:spid="_x0000_s1026" style="width:177.4pt;height:.7pt;mso-position-horizontal-relative:char;mso-position-vertical-relative:line" coordsize="2252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">
                <v:shape id="Shape 11779" o:spid="_x0000_s1027" style="position:absolute;width:22527;height:91;visibility:visible;mso-wrap-style:square;v-text-anchor:top" coordsize="22527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" path="m,l2252726,r,9144l,9144,,e" fillcolor="black" stroked="f" strokeweight="0">
                  <v:stroke miterlimit="83231f" joinstyle="miter"/>
                  <v:path arrowok="t" textboxrect="0,0,2252726,9144"/>
                </v:shape>
                <w10:anchorlock/>
              </v:group>
            </w:pict>
          </mc:Fallback>
        </mc:AlternateContent>
      </w:r>
      <w:r>
        <w:t xml:space="preserve">  </w:t>
      </w:r>
      <w:r>
        <w:t xml:space="preserve">   </w:t>
      </w:r>
      <w:r>
        <w:t>Goal Weight</w:t>
      </w:r>
      <w:r>
        <w:t xml:space="preserve"> (if applies): __________</w:t>
      </w:r>
      <w:r w:rsidR="008E3235">
        <w:t>_</w:t>
      </w:r>
      <w:r>
        <w:t xml:space="preserve">  </w:t>
      </w:r>
      <w:r w:rsidR="008E3235">
        <w:t xml:space="preserve"> </w:t>
      </w:r>
      <w:r>
        <w:t xml:space="preserve">Weight History (highest/lowest as an adult): </w:t>
      </w:r>
      <w:r>
        <w:t>____________</w:t>
      </w:r>
      <w:r w:rsidR="000A65E2">
        <w:t>______</w:t>
      </w:r>
      <w:r>
        <w:t xml:space="preserve"> </w:t>
      </w:r>
      <w:r>
        <w:tab/>
        <w:t xml:space="preserve"> </w:t>
      </w:r>
    </w:p>
    <w:p w14:paraId="1D106E15" w14:textId="77777777" w:rsidR="00097335" w:rsidRDefault="00097335" w:rsidP="00097335">
      <w:pPr>
        <w:spacing w:after="7"/>
        <w:ind w:left="-5"/>
      </w:pPr>
      <w:r>
        <w:rPr>
          <w:b/>
        </w:rPr>
        <w:t>Food Habits:</w:t>
      </w:r>
      <w:r>
        <w:t xml:space="preserve"> </w:t>
      </w:r>
    </w:p>
    <w:p w14:paraId="1A5BD002" w14:textId="77777777" w:rsidR="00097335" w:rsidRDefault="00097335" w:rsidP="00097335">
      <w:pPr>
        <w:ind w:left="-5"/>
      </w:pPr>
      <w:r>
        <w:t xml:space="preserve">Do you follow a specific diet or eating pattern?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3427D49" w14:textId="77777777" w:rsidR="000A65E2" w:rsidRDefault="00097335" w:rsidP="00097335">
      <w:pPr>
        <w:ind w:left="-5"/>
        <w:rPr>
          <w:u w:val="single" w:color="000000"/>
        </w:rPr>
      </w:pPr>
      <w:r>
        <w:t xml:space="preserve">Do you avoid any particular food or beverages?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</w:p>
    <w:p w14:paraId="4F478EEE" w14:textId="3379136B" w:rsidR="00097335" w:rsidRDefault="000A65E2" w:rsidP="00097335">
      <w:pPr>
        <w:ind w:left="-5"/>
      </w:pPr>
      <w:r>
        <w:rPr>
          <w:u w:color="000000"/>
        </w:rPr>
        <w:t>How many days per week do you eat out or get take-out?_______________________________________</w:t>
      </w:r>
      <w:r w:rsidR="00097335">
        <w:t xml:space="preserve"> </w:t>
      </w:r>
    </w:p>
    <w:p w14:paraId="07430EC4" w14:textId="77777777" w:rsidR="00097335" w:rsidRDefault="00097335" w:rsidP="00097335">
      <w:pPr>
        <w:ind w:left="-5"/>
      </w:pPr>
      <w:r>
        <w:t xml:space="preserve">Do you have a meal plan? □ Yes   □ No   </w:t>
      </w:r>
    </w:p>
    <w:p w14:paraId="329A2190" w14:textId="77777777" w:rsidR="00097335" w:rsidRDefault="00097335" w:rsidP="00097335">
      <w:pPr>
        <w:ind w:left="-5"/>
      </w:pPr>
      <w:r>
        <w:t xml:space="preserve">Do you grocery shop?   □ Yes   □ No   </w:t>
      </w:r>
    </w:p>
    <w:p w14:paraId="5E06592B" w14:textId="77777777" w:rsidR="00097335" w:rsidRDefault="00097335" w:rsidP="00097335">
      <w:pPr>
        <w:ind w:left="-5"/>
      </w:pPr>
      <w:r>
        <w:t xml:space="preserve">Do you cook? □ Yes   □ No </w:t>
      </w:r>
    </w:p>
    <w:p w14:paraId="3497A7E1" w14:textId="3A7F55FF" w:rsidR="00097335" w:rsidRDefault="00097335" w:rsidP="00097335">
      <w:pPr>
        <w:spacing w:after="0" w:line="259" w:lineRule="auto"/>
      </w:pPr>
    </w:p>
    <w:p w14:paraId="391033BD" w14:textId="77777777" w:rsidR="00097335" w:rsidRDefault="00097335" w:rsidP="00097335">
      <w:pPr>
        <w:spacing w:after="7"/>
        <w:ind w:left="-5"/>
      </w:pPr>
      <w:r>
        <w:rPr>
          <w:b/>
        </w:rPr>
        <w:t>What do you think would make the most difference in your overall health?</w:t>
      </w:r>
      <w:r>
        <w:t xml:space="preserve"> </w:t>
      </w:r>
    </w:p>
    <w:p w14:paraId="3D9D9AB3" w14:textId="77777777" w:rsidR="00097335" w:rsidRDefault="00097335" w:rsidP="00097335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right" w:pos="9411"/>
        </w:tabs>
        <w:spacing w:after="0" w:line="259" w:lineRule="auto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049B69A" wp14:editId="56EF3272">
                <wp:extent cx="5944489" cy="9144"/>
                <wp:effectExtent l="0" t="0" r="0" b="0"/>
                <wp:docPr id="10440" name="Group 10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9144"/>
                          <a:chOff x="0" y="0"/>
                          <a:chExt cx="5944489" cy="9144"/>
                        </a:xfrm>
                      </wpg:grpSpPr>
                      <wps:wsp>
                        <wps:cNvPr id="11781" name="Shape 11781"/>
                        <wps:cNvSpPr/>
                        <wps:spPr>
                          <a:xfrm>
                            <a:off x="0" y="0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391FD" id="Group 10440" o:spid="_x0000_s1026" style="width:468.05pt;height:.7pt;mso-position-horizontal-relative:char;mso-position-vertical-relative:line" coordsize="594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">
                <v:shape id="Shape 11781" o:spid="_x0000_s1027" style="position:absolute;width:59444;height:91;visibility:visible;mso-wrap-style:square;v-text-anchor:top" coordsize="5944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" path="m,l5944489,r,9144l,9144,,e" fillcolor="black" stroked="f" strokeweight="0">
                  <v:stroke miterlimit="83231f" joinstyle="miter"/>
                  <v:path arrowok="t" textboxrect="0,0,5944489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24491FA" w14:textId="77777777" w:rsidR="00097335" w:rsidRDefault="00097335" w:rsidP="00097335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right" w:pos="9411"/>
        </w:tabs>
        <w:spacing w:after="0" w:line="259" w:lineRule="auto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16F2D09" wp14:editId="111F8225">
                <wp:extent cx="5944489" cy="9144"/>
                <wp:effectExtent l="0" t="0" r="0" b="0"/>
                <wp:docPr id="10441" name="Group 10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9144"/>
                          <a:chOff x="0" y="0"/>
                          <a:chExt cx="5944489" cy="9144"/>
                        </a:xfrm>
                      </wpg:grpSpPr>
                      <wps:wsp>
                        <wps:cNvPr id="11783" name="Shape 11783"/>
                        <wps:cNvSpPr/>
                        <wps:spPr>
                          <a:xfrm>
                            <a:off x="0" y="0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E6D08" id="Group 10441" o:spid="_x0000_s1026" style="width:468.05pt;height:.7pt;mso-position-horizontal-relative:char;mso-position-vertical-relative:line" coordsize="594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">
                <v:shape id="Shape 11783" o:spid="_x0000_s1027" style="position:absolute;width:59444;height:91;visibility:visible;mso-wrap-style:square;v-text-anchor:top" coordsize="5944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" path="m,l5944489,r,9144l,9144,,e" fillcolor="black" stroked="f" strokeweight="0">
                  <v:stroke miterlimit="83231f" joinstyle="miter"/>
                  <v:path arrowok="t" textboxrect="0,0,5944489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BA11290" w14:textId="77777777" w:rsidR="00097335" w:rsidRDefault="00097335" w:rsidP="00097335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spacing w:after="0" w:line="259" w:lineRule="auto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0D0910C" wp14:editId="5C593766">
                <wp:extent cx="5944489" cy="9144"/>
                <wp:effectExtent l="0" t="0" r="0" b="0"/>
                <wp:docPr id="10442" name="Group 10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9144"/>
                          <a:chOff x="0" y="0"/>
                          <a:chExt cx="5944489" cy="9144"/>
                        </a:xfrm>
                      </wpg:grpSpPr>
                      <wps:wsp>
                        <wps:cNvPr id="11785" name="Shape 11785"/>
                        <wps:cNvSpPr/>
                        <wps:spPr>
                          <a:xfrm>
                            <a:off x="0" y="0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25DDF" id="Group 10442" o:spid="_x0000_s1026" style="width:468.05pt;height:.7pt;mso-position-horizontal-relative:char;mso-position-vertical-relative:line" coordsize="594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">
                <v:shape id="Shape 11785" o:spid="_x0000_s1027" style="position:absolute;width:59444;height:91;visibility:visible;mso-wrap-style:square;v-text-anchor:top" coordsize="5944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" path="m,l5944489,r,9144l,9144,,e" fillcolor="black" stroked="f" strokeweight="0">
                  <v:stroke miterlimit="83231f" joinstyle="miter"/>
                  <v:path arrowok="t" textboxrect="0,0,5944489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D5209FB" w14:textId="77777777" w:rsidR="00097335" w:rsidRDefault="00097335" w:rsidP="00097335">
      <w:pPr>
        <w:spacing w:after="0" w:line="259" w:lineRule="auto"/>
      </w:pPr>
      <w:r>
        <w:rPr>
          <w:b/>
        </w:rPr>
        <w:t xml:space="preserve"> </w:t>
      </w:r>
    </w:p>
    <w:p w14:paraId="54CE7E38" w14:textId="77777777" w:rsidR="008E3235" w:rsidRDefault="00097335" w:rsidP="00097335">
      <w:pPr>
        <w:spacing w:after="7"/>
        <w:ind w:left="-5"/>
        <w:rPr>
          <w:b/>
        </w:rPr>
      </w:pPr>
      <w:r>
        <w:rPr>
          <w:b/>
        </w:rPr>
        <w:t>Please write a brief summary of any information that will be helpful to me regarding your health history,</w:t>
      </w:r>
    </w:p>
    <w:p w14:paraId="7F55E322" w14:textId="242D8063" w:rsidR="00097335" w:rsidRDefault="00097335" w:rsidP="00097335">
      <w:pPr>
        <w:spacing w:after="7"/>
        <w:ind w:left="-5"/>
      </w:pPr>
      <w:r>
        <w:rPr>
          <w:b/>
        </w:rPr>
        <w:t xml:space="preserve">or in your own words tell me your story. </w:t>
      </w:r>
    </w:p>
    <w:p w14:paraId="1CF7806C" w14:textId="77777777" w:rsidR="00097335" w:rsidRDefault="00097335" w:rsidP="00097335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right" w:pos="9411"/>
        </w:tabs>
        <w:spacing w:after="0" w:line="259" w:lineRule="auto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5AF2D2E" wp14:editId="0C651CF3">
                <wp:extent cx="5944489" cy="9144"/>
                <wp:effectExtent l="0" t="0" r="0" b="0"/>
                <wp:docPr id="10443" name="Group 10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9144"/>
                          <a:chOff x="0" y="0"/>
                          <a:chExt cx="5944489" cy="9144"/>
                        </a:xfrm>
                      </wpg:grpSpPr>
                      <wps:wsp>
                        <wps:cNvPr id="11787" name="Shape 11787"/>
                        <wps:cNvSpPr/>
                        <wps:spPr>
                          <a:xfrm>
                            <a:off x="0" y="0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41CE4" id="Group 10443" o:spid="_x0000_s1026" style="width:468.05pt;height:.7pt;mso-position-horizontal-relative:char;mso-position-vertical-relative:line" coordsize="594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">
                <v:shape id="Shape 11787" o:spid="_x0000_s1027" style="position:absolute;width:59444;height:91;visibility:visible;mso-wrap-style:square;v-text-anchor:top" coordsize="5944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" path="m,l5944489,r,9144l,9144,,e" fillcolor="black" stroked="f" strokeweight="0">
                  <v:stroke miterlimit="83231f" joinstyle="miter"/>
                  <v:path arrowok="t" textboxrect="0,0,5944489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E066674" w14:textId="77777777" w:rsidR="00097335" w:rsidRDefault="00097335" w:rsidP="00097335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right" w:pos="9411"/>
        </w:tabs>
        <w:spacing w:after="0" w:line="259" w:lineRule="auto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E144496" wp14:editId="0A97EBB6">
                <wp:extent cx="5944489" cy="9144"/>
                <wp:effectExtent l="0" t="0" r="0" b="0"/>
                <wp:docPr id="10444" name="Group 10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9144"/>
                          <a:chOff x="0" y="0"/>
                          <a:chExt cx="5944489" cy="9144"/>
                        </a:xfrm>
                      </wpg:grpSpPr>
                      <wps:wsp>
                        <wps:cNvPr id="11789" name="Shape 11789"/>
                        <wps:cNvSpPr/>
                        <wps:spPr>
                          <a:xfrm>
                            <a:off x="0" y="0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E8D809" id="Group 10444" o:spid="_x0000_s1026" style="width:468.05pt;height:.7pt;mso-position-horizontal-relative:char;mso-position-vertical-relative:line" coordsize="594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">
                <v:shape id="Shape 11789" o:spid="_x0000_s1027" style="position:absolute;width:59444;height:91;visibility:visible;mso-wrap-style:square;v-text-anchor:top" coordsize="5944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" path="m,l5944489,r,9144l,9144,,e" fillcolor="black" stroked="f" strokeweight="0">
                  <v:stroke miterlimit="83231f" joinstyle="miter"/>
                  <v:path arrowok="t" textboxrect="0,0,5944489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6956B53" w14:textId="77777777" w:rsidR="00097335" w:rsidRDefault="00097335" w:rsidP="00097335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right" w:pos="9411"/>
        </w:tabs>
        <w:spacing w:after="0" w:line="259" w:lineRule="auto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13A67F5" wp14:editId="38B2D661">
                <wp:extent cx="5944489" cy="9144"/>
                <wp:effectExtent l="0" t="0" r="0" b="0"/>
                <wp:docPr id="10445" name="Group 10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9144"/>
                          <a:chOff x="0" y="0"/>
                          <a:chExt cx="5944489" cy="9144"/>
                        </a:xfrm>
                      </wpg:grpSpPr>
                      <wps:wsp>
                        <wps:cNvPr id="11791" name="Shape 11791"/>
                        <wps:cNvSpPr/>
                        <wps:spPr>
                          <a:xfrm>
                            <a:off x="0" y="0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8B699C" id="Group 10445" o:spid="_x0000_s1026" style="width:468.05pt;height:.7pt;mso-position-horizontal-relative:char;mso-position-vertical-relative:line" coordsize="594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">
                <v:shape id="Shape 11791" o:spid="_x0000_s1027" style="position:absolute;width:59444;height:91;visibility:visible;mso-wrap-style:square;v-text-anchor:top" coordsize="5944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" path="m,l5944489,r,9144l,9144,,e" fillcolor="black" stroked="f" strokeweight="0">
                  <v:stroke miterlimit="83231f" joinstyle="miter"/>
                  <v:path arrowok="t" textboxrect="0,0,5944489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D431A4F" w14:textId="77777777" w:rsidR="00097335" w:rsidRDefault="00097335" w:rsidP="00097335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right" w:pos="9411"/>
        </w:tabs>
        <w:spacing w:after="0" w:line="259" w:lineRule="auto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FD71FCE" wp14:editId="3AEBFB9A">
                <wp:extent cx="5944489" cy="9144"/>
                <wp:effectExtent l="0" t="0" r="0" b="0"/>
                <wp:docPr id="10446" name="Group 10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9144"/>
                          <a:chOff x="0" y="0"/>
                          <a:chExt cx="5944489" cy="9144"/>
                        </a:xfrm>
                      </wpg:grpSpPr>
                      <wps:wsp>
                        <wps:cNvPr id="11793" name="Shape 11793"/>
                        <wps:cNvSpPr/>
                        <wps:spPr>
                          <a:xfrm>
                            <a:off x="0" y="0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81B51" id="Group 10446" o:spid="_x0000_s1026" style="width:468.05pt;height:.7pt;mso-position-horizontal-relative:char;mso-position-vertical-relative:line" coordsize="594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">
                <v:shape id="Shape 11793" o:spid="_x0000_s1027" style="position:absolute;width:59444;height:91;visibility:visible;mso-wrap-style:square;v-text-anchor:top" coordsize="5944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" path="m,l5944489,r,9144l,9144,,e" fillcolor="black" stroked="f" strokeweight="0">
                  <v:stroke miterlimit="83231f" joinstyle="miter"/>
                  <v:path arrowok="t" textboxrect="0,0,5944489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255034B" w14:textId="77777777" w:rsidR="00097335" w:rsidRDefault="00097335" w:rsidP="00097335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411"/>
        </w:tabs>
        <w:spacing w:after="0" w:line="259" w:lineRule="auto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A200DA7" wp14:editId="0AB876D2">
                <wp:extent cx="5944489" cy="9144"/>
                <wp:effectExtent l="0" t="0" r="0" b="0"/>
                <wp:docPr id="10447" name="Group 10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9144"/>
                          <a:chOff x="0" y="0"/>
                          <a:chExt cx="5944489" cy="9144"/>
                        </a:xfrm>
                      </wpg:grpSpPr>
                      <wps:wsp>
                        <wps:cNvPr id="11795" name="Shape 11795"/>
                        <wps:cNvSpPr/>
                        <wps:spPr>
                          <a:xfrm>
                            <a:off x="0" y="0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22F79" id="Group 10447" o:spid="_x0000_s1026" style="width:468.05pt;height:.7pt;mso-position-horizontal-relative:char;mso-position-vertical-relative:line" coordsize="594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">
                <v:shape id="Shape 11795" o:spid="_x0000_s1027" style="position:absolute;width:59444;height:91;visibility:visible;mso-wrap-style:square;v-text-anchor:top" coordsize="5944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" path="m,l5944489,r,9144l,9144,,e" fillcolor="black" stroked="f" strokeweight="0">
                  <v:stroke miterlimit="83231f" joinstyle="miter"/>
                  <v:path arrowok="t" textboxrect="0,0,5944489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FC4D729" w14:textId="77777777" w:rsidR="008E3235" w:rsidRDefault="008E3235" w:rsidP="00097335">
      <w:pPr>
        <w:spacing w:after="7"/>
        <w:ind w:left="-5"/>
        <w:rPr>
          <w:b/>
        </w:rPr>
      </w:pPr>
    </w:p>
    <w:p w14:paraId="026C2FBD" w14:textId="6EDF18BC" w:rsidR="00097335" w:rsidRDefault="00097335" w:rsidP="00097335">
      <w:pPr>
        <w:spacing w:after="7"/>
        <w:ind w:left="-5"/>
      </w:pPr>
      <w:r>
        <w:rPr>
          <w:b/>
        </w:rPr>
        <w:t>3 Day Food Record:</w:t>
      </w:r>
      <w:r>
        <w:t xml:space="preserve"> </w:t>
      </w:r>
    </w:p>
    <w:p w14:paraId="0B7010D3" w14:textId="77777777" w:rsidR="00097335" w:rsidRDefault="00097335" w:rsidP="00097335">
      <w:pPr>
        <w:ind w:left="-5"/>
      </w:pPr>
      <w:r>
        <w:t xml:space="preserve">It would be helpful, but not required, if you could complete a food record prior to your appointment and bring it with you. You may use the format provided below or an app of your choice, like MyFitnessPal. </w:t>
      </w:r>
    </w:p>
    <w:p w14:paraId="654213BE" w14:textId="77777777" w:rsidR="00097335" w:rsidRDefault="00097335" w:rsidP="00097335">
      <w:pPr>
        <w:spacing w:after="0" w:line="259" w:lineRule="auto"/>
      </w:pPr>
      <w:r>
        <w:t xml:space="preserve"> </w:t>
      </w:r>
    </w:p>
    <w:p w14:paraId="32FC4D7C" w14:textId="77777777" w:rsidR="00097335" w:rsidRDefault="00097335" w:rsidP="00097335">
      <w:pPr>
        <w:ind w:left="-5"/>
      </w:pPr>
      <w:r>
        <w:t xml:space="preserve">Instructions: </w:t>
      </w:r>
    </w:p>
    <w:p w14:paraId="14356711" w14:textId="77777777" w:rsidR="00097335" w:rsidRDefault="00097335" w:rsidP="00097335">
      <w:pPr>
        <w:numPr>
          <w:ilvl w:val="0"/>
          <w:numId w:val="16"/>
        </w:numPr>
        <w:spacing w:after="5" w:line="249" w:lineRule="auto"/>
        <w:ind w:hanging="360"/>
      </w:pPr>
      <w:r>
        <w:t xml:space="preserve">Record everything you eat and drink for three days. It is best to use two week days and one weekend day; record as soon after you eat as possible. </w:t>
      </w:r>
    </w:p>
    <w:p w14:paraId="5FBFA28F" w14:textId="1C269BB6" w:rsidR="00097335" w:rsidRDefault="00097335" w:rsidP="00097335">
      <w:pPr>
        <w:numPr>
          <w:ilvl w:val="0"/>
          <w:numId w:val="16"/>
        </w:numPr>
        <w:spacing w:after="5" w:line="249" w:lineRule="auto"/>
        <w:ind w:hanging="360"/>
      </w:pPr>
      <w:r>
        <w:t xml:space="preserve">When describing a food, be specific and precise. Possible </w:t>
      </w:r>
      <w:r>
        <w:t>descriptors</w:t>
      </w:r>
      <w:r>
        <w:t xml:space="preserve"> may include: brand name, preparation method, raw, frozen, canned, chopped, whole, low fat, </w:t>
      </w:r>
      <w:r>
        <w:t>non-fat</w:t>
      </w:r>
      <w:r>
        <w:t xml:space="preserve">, etc. </w:t>
      </w:r>
    </w:p>
    <w:p w14:paraId="55CC284E" w14:textId="131F7A16" w:rsidR="00097335" w:rsidRDefault="00097335" w:rsidP="00097335">
      <w:pPr>
        <w:numPr>
          <w:ilvl w:val="0"/>
          <w:numId w:val="16"/>
        </w:numPr>
        <w:spacing w:after="5" w:line="249" w:lineRule="auto"/>
        <w:ind w:hanging="360"/>
      </w:pPr>
      <w:r>
        <w:t>When recording amounts, use standard measures such as cups, tablespoons, teaspoons,</w:t>
      </w:r>
      <w:r w:rsidR="008E3235">
        <w:t xml:space="preserve"> ounces, number of pieces, etc.</w:t>
      </w:r>
    </w:p>
    <w:p w14:paraId="6DFCF62F" w14:textId="0DC97D71" w:rsidR="00097335" w:rsidRDefault="00097335" w:rsidP="00097335">
      <w:pPr>
        <w:spacing w:after="0" w:line="259" w:lineRule="auto"/>
      </w:pPr>
      <w:r>
        <w:t xml:space="preserve"> </w:t>
      </w:r>
    </w:p>
    <w:p w14:paraId="1C7D5BB8" w14:textId="77777777" w:rsidR="00097335" w:rsidRDefault="00097335" w:rsidP="00097335">
      <w:pPr>
        <w:spacing w:after="0" w:line="259" w:lineRule="auto"/>
      </w:pPr>
    </w:p>
    <w:tbl>
      <w:tblPr>
        <w:tblStyle w:val="TableGrid"/>
        <w:tblW w:w="9578" w:type="dxa"/>
        <w:tblInd w:w="-108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991"/>
        <w:gridCol w:w="5186"/>
        <w:gridCol w:w="2393"/>
      </w:tblGrid>
      <w:tr w:rsidR="00097335" w14:paraId="48FCF068" w14:textId="77777777" w:rsidTr="00307430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5207" w14:textId="77777777" w:rsidR="00097335" w:rsidRDefault="00097335" w:rsidP="00307430">
            <w:pPr>
              <w:spacing w:line="259" w:lineRule="auto"/>
              <w:ind w:left="2"/>
            </w:pPr>
            <w:r>
              <w:rPr>
                <w:sz w:val="28"/>
              </w:rPr>
              <w:t xml:space="preserve">Date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B8227" w14:textId="77777777" w:rsidR="00097335" w:rsidRDefault="00097335" w:rsidP="00307430">
            <w:pPr>
              <w:spacing w:line="259" w:lineRule="auto"/>
              <w:ind w:left="2"/>
            </w:pPr>
            <w:r>
              <w:rPr>
                <w:sz w:val="28"/>
              </w:rPr>
              <w:t xml:space="preserve">Time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E110" w14:textId="2468CA75" w:rsidR="00097335" w:rsidRDefault="00097335" w:rsidP="00307430">
            <w:pPr>
              <w:spacing w:line="259" w:lineRule="auto"/>
            </w:pPr>
            <w:r>
              <w:rPr>
                <w:sz w:val="28"/>
              </w:rPr>
              <w:t>Food/</w:t>
            </w:r>
            <w:r w:rsidR="008E3235">
              <w:rPr>
                <w:sz w:val="28"/>
              </w:rPr>
              <w:t>Beverage/</w:t>
            </w:r>
            <w:r>
              <w:rPr>
                <w:sz w:val="28"/>
              </w:rPr>
              <w:t xml:space="preserve">Description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2D48" w14:textId="77777777" w:rsidR="00097335" w:rsidRDefault="00097335" w:rsidP="00307430">
            <w:pPr>
              <w:spacing w:line="259" w:lineRule="auto"/>
            </w:pPr>
            <w:r>
              <w:rPr>
                <w:sz w:val="28"/>
              </w:rPr>
              <w:t xml:space="preserve">Amount </w:t>
            </w:r>
          </w:p>
        </w:tc>
      </w:tr>
      <w:tr w:rsidR="00097335" w14:paraId="6A9388CB" w14:textId="77777777" w:rsidTr="00307430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AA09" w14:textId="77777777" w:rsidR="00097335" w:rsidRDefault="000973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F675" w14:textId="77777777" w:rsidR="00097335" w:rsidRDefault="000973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C284" w14:textId="77777777" w:rsidR="00097335" w:rsidRDefault="000973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1DE4" w14:textId="77777777" w:rsidR="00097335" w:rsidRDefault="00097335" w:rsidP="00307430">
            <w:pPr>
              <w:spacing w:line="259" w:lineRule="auto"/>
            </w:pPr>
            <w:r>
              <w:t xml:space="preserve"> </w:t>
            </w:r>
          </w:p>
        </w:tc>
      </w:tr>
      <w:tr w:rsidR="00097335" w14:paraId="37459344" w14:textId="77777777" w:rsidTr="00307430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D333" w14:textId="77777777" w:rsidR="00097335" w:rsidRDefault="000973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243D" w14:textId="77777777" w:rsidR="00097335" w:rsidRDefault="000973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3AC3" w14:textId="77777777" w:rsidR="00097335" w:rsidRDefault="000973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1564" w14:textId="77777777" w:rsidR="00097335" w:rsidRDefault="00097335" w:rsidP="00307430">
            <w:pPr>
              <w:spacing w:line="259" w:lineRule="auto"/>
            </w:pPr>
            <w:r>
              <w:t xml:space="preserve"> </w:t>
            </w:r>
          </w:p>
        </w:tc>
      </w:tr>
      <w:tr w:rsidR="00097335" w14:paraId="07A75607" w14:textId="77777777" w:rsidTr="00307430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6DCD" w14:textId="77777777" w:rsidR="00097335" w:rsidRDefault="000973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F9A2" w14:textId="77777777" w:rsidR="00097335" w:rsidRDefault="000973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A37B" w14:textId="77777777" w:rsidR="00097335" w:rsidRDefault="000973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782D" w14:textId="77777777" w:rsidR="00097335" w:rsidRDefault="00097335" w:rsidP="00307430">
            <w:pPr>
              <w:spacing w:line="259" w:lineRule="auto"/>
            </w:pPr>
            <w:r>
              <w:t xml:space="preserve"> </w:t>
            </w:r>
          </w:p>
        </w:tc>
      </w:tr>
      <w:tr w:rsidR="00097335" w14:paraId="7CE0CD31" w14:textId="77777777" w:rsidTr="00307430">
        <w:trPr>
          <w:trHeight w:val="5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11CD" w14:textId="77777777" w:rsidR="00097335" w:rsidRDefault="000973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B559" w14:textId="77777777" w:rsidR="00097335" w:rsidRDefault="000973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E2F0" w14:textId="77777777" w:rsidR="00097335" w:rsidRDefault="000973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CF3A" w14:textId="77777777" w:rsidR="00097335" w:rsidRDefault="00097335" w:rsidP="00307430">
            <w:pPr>
              <w:spacing w:line="259" w:lineRule="auto"/>
            </w:pPr>
            <w:r>
              <w:t xml:space="preserve"> </w:t>
            </w:r>
          </w:p>
        </w:tc>
      </w:tr>
      <w:tr w:rsidR="00097335" w14:paraId="7A5C92D8" w14:textId="77777777" w:rsidTr="00307430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CAEF" w14:textId="77777777" w:rsidR="00097335" w:rsidRDefault="000973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0FA8" w14:textId="77777777" w:rsidR="00097335" w:rsidRDefault="000973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A241" w14:textId="77777777" w:rsidR="00097335" w:rsidRDefault="000973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8C21" w14:textId="77777777" w:rsidR="00097335" w:rsidRDefault="00097335" w:rsidP="00307430">
            <w:pPr>
              <w:spacing w:line="259" w:lineRule="auto"/>
            </w:pPr>
            <w:r>
              <w:t xml:space="preserve"> </w:t>
            </w:r>
          </w:p>
        </w:tc>
      </w:tr>
      <w:tr w:rsidR="00097335" w14:paraId="6D3A76DF" w14:textId="77777777" w:rsidTr="00307430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65E6" w14:textId="77777777" w:rsidR="00097335" w:rsidRDefault="000973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0518" w14:textId="77777777" w:rsidR="00097335" w:rsidRDefault="000973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29B5" w14:textId="77777777" w:rsidR="00097335" w:rsidRDefault="000973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E33D" w14:textId="77777777" w:rsidR="00097335" w:rsidRDefault="00097335" w:rsidP="00307430">
            <w:pPr>
              <w:spacing w:line="259" w:lineRule="auto"/>
            </w:pPr>
            <w:r>
              <w:t xml:space="preserve"> </w:t>
            </w:r>
          </w:p>
        </w:tc>
      </w:tr>
      <w:tr w:rsidR="00097335" w14:paraId="73F588C2" w14:textId="77777777" w:rsidTr="00307430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2F70" w14:textId="77777777" w:rsidR="00097335" w:rsidRDefault="000973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C137" w14:textId="77777777" w:rsidR="00097335" w:rsidRDefault="000973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399D" w14:textId="77777777" w:rsidR="00097335" w:rsidRDefault="000973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25B0" w14:textId="77777777" w:rsidR="00097335" w:rsidRDefault="00097335" w:rsidP="00307430">
            <w:pPr>
              <w:spacing w:line="259" w:lineRule="auto"/>
            </w:pPr>
            <w:r>
              <w:t xml:space="preserve"> </w:t>
            </w:r>
          </w:p>
        </w:tc>
      </w:tr>
      <w:tr w:rsidR="00097335" w14:paraId="56224B74" w14:textId="77777777" w:rsidTr="00307430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60AE" w14:textId="77777777" w:rsidR="00097335" w:rsidRDefault="000973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C3C1" w14:textId="77777777" w:rsidR="00097335" w:rsidRDefault="000973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CD6E" w14:textId="77777777" w:rsidR="00097335" w:rsidRDefault="000973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DACA" w14:textId="77777777" w:rsidR="00097335" w:rsidRDefault="00097335" w:rsidP="00307430">
            <w:pPr>
              <w:spacing w:line="259" w:lineRule="auto"/>
            </w:pPr>
            <w:r>
              <w:t xml:space="preserve"> </w:t>
            </w:r>
          </w:p>
        </w:tc>
      </w:tr>
      <w:tr w:rsidR="00097335" w14:paraId="35C2E321" w14:textId="77777777" w:rsidTr="00307430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7355" w14:textId="77777777" w:rsidR="00097335" w:rsidRDefault="000973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8E0C" w14:textId="77777777" w:rsidR="00097335" w:rsidRDefault="000973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3A19" w14:textId="77777777" w:rsidR="00097335" w:rsidRDefault="000973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C5D2" w14:textId="77777777" w:rsidR="00097335" w:rsidRDefault="00097335" w:rsidP="00307430">
            <w:pPr>
              <w:spacing w:line="259" w:lineRule="auto"/>
            </w:pPr>
            <w:r>
              <w:t xml:space="preserve"> </w:t>
            </w:r>
          </w:p>
        </w:tc>
      </w:tr>
      <w:tr w:rsidR="00097335" w14:paraId="0302768F" w14:textId="77777777" w:rsidTr="00307430">
        <w:trPr>
          <w:trHeight w:val="5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3AAA" w14:textId="77777777" w:rsidR="00097335" w:rsidRDefault="000973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3ECA" w14:textId="77777777" w:rsidR="00097335" w:rsidRDefault="000973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733E" w14:textId="77777777" w:rsidR="00097335" w:rsidRDefault="000973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03A3" w14:textId="77777777" w:rsidR="00097335" w:rsidRDefault="00097335" w:rsidP="00307430">
            <w:pPr>
              <w:spacing w:line="259" w:lineRule="auto"/>
            </w:pPr>
            <w:r>
              <w:t xml:space="preserve"> </w:t>
            </w:r>
          </w:p>
        </w:tc>
      </w:tr>
      <w:tr w:rsidR="00097335" w14:paraId="2575719F" w14:textId="77777777" w:rsidTr="00307430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069F" w14:textId="77777777" w:rsidR="00097335" w:rsidRDefault="000973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BDDB" w14:textId="77777777" w:rsidR="00097335" w:rsidRDefault="000973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5EF5" w14:textId="77777777" w:rsidR="00097335" w:rsidRDefault="000973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EC7E" w14:textId="77777777" w:rsidR="00097335" w:rsidRDefault="00097335" w:rsidP="00307430">
            <w:pPr>
              <w:spacing w:line="259" w:lineRule="auto"/>
            </w:pPr>
            <w:r>
              <w:t xml:space="preserve"> </w:t>
            </w:r>
          </w:p>
        </w:tc>
      </w:tr>
      <w:tr w:rsidR="000A65E2" w14:paraId="3EA97CFA" w14:textId="77777777" w:rsidTr="00307430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6CC" w14:textId="77777777" w:rsidR="000A65E2" w:rsidRDefault="000A65E2" w:rsidP="00307430">
            <w:pPr>
              <w:spacing w:line="259" w:lineRule="auto"/>
              <w:ind w:left="2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051E" w14:textId="77777777" w:rsidR="000A65E2" w:rsidRDefault="000A65E2" w:rsidP="00307430">
            <w:pPr>
              <w:spacing w:line="259" w:lineRule="auto"/>
              <w:ind w:left="2"/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34E7" w14:textId="77777777" w:rsidR="000A65E2" w:rsidRDefault="000A65E2" w:rsidP="00307430">
            <w:pPr>
              <w:spacing w:line="259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5610" w14:textId="77777777" w:rsidR="000A65E2" w:rsidRDefault="000A65E2" w:rsidP="00307430">
            <w:pPr>
              <w:spacing w:line="259" w:lineRule="auto"/>
            </w:pPr>
          </w:p>
        </w:tc>
      </w:tr>
      <w:tr w:rsidR="008E3235" w14:paraId="58B414D6" w14:textId="77777777" w:rsidTr="00307430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9E0E" w14:textId="0491739F" w:rsidR="008E3235" w:rsidRDefault="008E3235" w:rsidP="00307430">
            <w:pPr>
              <w:spacing w:line="259" w:lineRule="auto"/>
              <w:ind w:left="2"/>
            </w:pPr>
            <w:r w:rsidRPr="008E3235">
              <w:rPr>
                <w:sz w:val="28"/>
                <w:szCs w:val="28"/>
              </w:rPr>
              <w:lastRenderedPageBreak/>
              <w:t xml:space="preserve"> </w:t>
            </w:r>
            <w:r w:rsidRPr="008E3235">
              <w:rPr>
                <w:sz w:val="28"/>
                <w:szCs w:val="28"/>
              </w:rPr>
              <w:t>Date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48E4" w14:textId="290665C1" w:rsidR="008E3235" w:rsidRDefault="008E3235" w:rsidP="00307430">
            <w:pPr>
              <w:spacing w:line="259" w:lineRule="auto"/>
              <w:ind w:left="2"/>
            </w:pPr>
            <w:r w:rsidRPr="008E3235">
              <w:rPr>
                <w:sz w:val="28"/>
                <w:szCs w:val="28"/>
              </w:rPr>
              <w:t>Time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2972" w14:textId="75D92452" w:rsidR="008E3235" w:rsidRDefault="008E3235" w:rsidP="00307430">
            <w:pPr>
              <w:spacing w:line="259" w:lineRule="auto"/>
            </w:pPr>
            <w:r w:rsidRPr="008E3235">
              <w:rPr>
                <w:sz w:val="28"/>
                <w:szCs w:val="28"/>
              </w:rPr>
              <w:t>Food/Beverage/Description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D35A" w14:textId="073E70ED" w:rsidR="008E3235" w:rsidRDefault="008E3235" w:rsidP="00307430">
            <w:pPr>
              <w:spacing w:line="259" w:lineRule="auto"/>
            </w:pPr>
            <w:r w:rsidRPr="008E3235">
              <w:rPr>
                <w:sz w:val="28"/>
                <w:szCs w:val="28"/>
              </w:rPr>
              <w:t>Amount</w:t>
            </w:r>
          </w:p>
        </w:tc>
      </w:tr>
      <w:tr w:rsidR="008E3235" w14:paraId="3A8790BE" w14:textId="77777777" w:rsidTr="00307430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3A39" w14:textId="63615806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6670" w14:textId="0A1FE4E5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A657" w14:textId="0DD26516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0E4D" w14:textId="7E1EF1B5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</w:tr>
      <w:tr w:rsidR="008E3235" w14:paraId="1E1EDDD5" w14:textId="77777777" w:rsidTr="00307430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8AA8" w14:textId="578DF428" w:rsidR="008E3235" w:rsidRPr="008E3235" w:rsidRDefault="008E3235" w:rsidP="0030743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53BC" w14:textId="549EFA0E" w:rsidR="008E3235" w:rsidRPr="008E3235" w:rsidRDefault="008E3235" w:rsidP="00307430">
            <w:pPr>
              <w:spacing w:line="259" w:lineRule="auto"/>
              <w:ind w:left="2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FAC8" w14:textId="7C421187" w:rsidR="008E3235" w:rsidRPr="008E3235" w:rsidRDefault="008E3235" w:rsidP="00307430">
            <w:pPr>
              <w:spacing w:line="259" w:lineRule="auto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C04A" w14:textId="191021E1" w:rsidR="008E3235" w:rsidRPr="008E3235" w:rsidRDefault="008E3235" w:rsidP="00307430">
            <w:pPr>
              <w:spacing w:line="259" w:lineRule="auto"/>
              <w:rPr>
                <w:sz w:val="28"/>
                <w:szCs w:val="28"/>
              </w:rPr>
            </w:pPr>
            <w:r>
              <w:t xml:space="preserve"> </w:t>
            </w:r>
          </w:p>
        </w:tc>
      </w:tr>
      <w:tr w:rsidR="008E3235" w14:paraId="27687945" w14:textId="77777777" w:rsidTr="00307430">
        <w:trPr>
          <w:trHeight w:val="5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ED1A" w14:textId="671B2FE1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C52D" w14:textId="7C3CAC52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3B2B" w14:textId="5F4D4DA4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C925" w14:textId="182D85DD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</w:tr>
      <w:tr w:rsidR="008E3235" w14:paraId="2705F42B" w14:textId="77777777" w:rsidTr="00307430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E9EC" w14:textId="61C961DF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B3CF" w14:textId="30CD8052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0B6E" w14:textId="32A37F17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3EC6" w14:textId="1D63DABE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</w:tr>
      <w:tr w:rsidR="008E3235" w14:paraId="5DAB32DA" w14:textId="77777777" w:rsidTr="00307430">
        <w:trPr>
          <w:trHeight w:val="5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DEFA" w14:textId="122A9132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EFFD" w14:textId="4FB8B112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AE94" w14:textId="3F339BAE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2C4D" w14:textId="08A172E8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</w:tr>
      <w:tr w:rsidR="008E3235" w14:paraId="2F1398B4" w14:textId="77777777" w:rsidTr="00307430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CDD5" w14:textId="1BFB9FEB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28C9" w14:textId="7591F785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A102" w14:textId="335BBC58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721C" w14:textId="0CE4C251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</w:tr>
      <w:tr w:rsidR="008E3235" w14:paraId="27076B77" w14:textId="77777777" w:rsidTr="00307430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06E3" w14:textId="1EF55877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EF9B" w14:textId="165FAD8D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EF8A" w14:textId="41688D38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5FFD" w14:textId="638D6290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</w:tr>
      <w:tr w:rsidR="008E3235" w14:paraId="414F44A7" w14:textId="77777777" w:rsidTr="00307430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860D" w14:textId="56829F81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880C" w14:textId="3C1C7B5A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20B4" w14:textId="5B712121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8C68" w14:textId="3EE81373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</w:tr>
      <w:tr w:rsidR="008E3235" w14:paraId="07396CE9" w14:textId="77777777" w:rsidTr="00307430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9077" w14:textId="066AEDE1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D7E2" w14:textId="2CE3821A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CADA" w14:textId="1E678B1C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C731" w14:textId="51F57C03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</w:tr>
      <w:tr w:rsidR="008E3235" w14:paraId="3CB1E67B" w14:textId="77777777" w:rsidTr="00307430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CC69" w14:textId="7B3FE2CC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A09A" w14:textId="7D481A11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003A" w14:textId="3C748B21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6119" w14:textId="02F09021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</w:tr>
      <w:tr w:rsidR="008E3235" w14:paraId="79C812CF" w14:textId="77777777" w:rsidTr="00307430">
        <w:trPr>
          <w:trHeight w:val="5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D3D4" w14:textId="48E03B7A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2902" w14:textId="5C620B32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0606" w14:textId="187A9D71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D4EB" w14:textId="663F9E89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</w:tr>
      <w:tr w:rsidR="008E3235" w14:paraId="25AF8366" w14:textId="77777777" w:rsidTr="00307430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8E6E" w14:textId="3C67087B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D5EC" w14:textId="11B8E24F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8EE9" w14:textId="206E6DA6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41C1" w14:textId="0E7CA3BE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</w:tr>
      <w:tr w:rsidR="008E3235" w14:paraId="3834EB63" w14:textId="77777777" w:rsidTr="00307430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450" w14:textId="5E25AB6D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7D1D" w14:textId="1D3885AF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722A" w14:textId="290BA6B4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8AAD" w14:textId="153209CC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</w:tr>
      <w:tr w:rsidR="008E3235" w14:paraId="473A0893" w14:textId="77777777" w:rsidTr="00307430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F4F4" w14:textId="0BC711D2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1321" w14:textId="70261537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8E56" w14:textId="6D787610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5FAC" w14:textId="34A80FE7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</w:tr>
      <w:tr w:rsidR="008E3235" w14:paraId="1EEE4F3F" w14:textId="77777777" w:rsidTr="00307430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C6FF" w14:textId="2373E452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E513" w14:textId="2EF316DC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EBD6" w14:textId="06315A8B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33BA" w14:textId="223E6FFB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</w:tr>
      <w:tr w:rsidR="008E3235" w14:paraId="66B071AF" w14:textId="77777777" w:rsidTr="00307430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F436" w14:textId="5FD5D712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8AAA" w14:textId="49298361" w:rsidR="008E3235" w:rsidRDefault="008E3235" w:rsidP="0030743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8DCD" w14:textId="5AC6EEA2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B67B" w14:textId="412591FB" w:rsidR="008E3235" w:rsidRDefault="008E3235" w:rsidP="00307430">
            <w:pPr>
              <w:spacing w:line="259" w:lineRule="auto"/>
            </w:pPr>
            <w:r>
              <w:t xml:space="preserve"> </w:t>
            </w:r>
          </w:p>
        </w:tc>
      </w:tr>
      <w:tr w:rsidR="008E3235" w14:paraId="529117FD" w14:textId="77777777" w:rsidTr="00307430">
        <w:trPr>
          <w:trHeight w:val="5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4116" w14:textId="6A2F32A7" w:rsidR="008E3235" w:rsidRDefault="008E3235" w:rsidP="00307430">
            <w:pPr>
              <w:spacing w:line="259" w:lineRule="auto"/>
              <w:ind w:left="2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9BCA" w14:textId="10CED788" w:rsidR="008E3235" w:rsidRDefault="008E3235" w:rsidP="00307430">
            <w:pPr>
              <w:spacing w:line="259" w:lineRule="auto"/>
              <w:ind w:left="2"/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9A6E" w14:textId="404421BB" w:rsidR="008E3235" w:rsidRDefault="008E3235" w:rsidP="00307430">
            <w:pPr>
              <w:spacing w:line="259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4626" w14:textId="46F28C73" w:rsidR="008E3235" w:rsidRDefault="008E3235" w:rsidP="00307430">
            <w:pPr>
              <w:spacing w:line="259" w:lineRule="auto"/>
            </w:pPr>
          </w:p>
        </w:tc>
      </w:tr>
      <w:tr w:rsidR="008E3235" w14:paraId="61D617DE" w14:textId="77777777" w:rsidTr="00307430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2C3D" w14:textId="4FCF5284" w:rsidR="008E3235" w:rsidRDefault="008E3235" w:rsidP="00307430">
            <w:pPr>
              <w:spacing w:line="259" w:lineRule="auto"/>
              <w:ind w:left="2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E625" w14:textId="1F064D47" w:rsidR="008E3235" w:rsidRDefault="008E3235" w:rsidP="00307430">
            <w:pPr>
              <w:spacing w:line="259" w:lineRule="auto"/>
              <w:ind w:left="2"/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E5F1" w14:textId="2FB71DFD" w:rsidR="008E3235" w:rsidRDefault="008E3235" w:rsidP="00307430">
            <w:pPr>
              <w:spacing w:line="259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39D9" w14:textId="6202E9F9" w:rsidR="008E3235" w:rsidRDefault="008E3235" w:rsidP="00307430">
            <w:pPr>
              <w:spacing w:line="259" w:lineRule="auto"/>
            </w:pPr>
          </w:p>
        </w:tc>
      </w:tr>
    </w:tbl>
    <w:p w14:paraId="6D5E77E9" w14:textId="77777777" w:rsidR="00097335" w:rsidRDefault="00097335" w:rsidP="00097335">
      <w:pPr>
        <w:spacing w:after="0" w:line="259" w:lineRule="auto"/>
        <w:jc w:val="both"/>
      </w:pPr>
    </w:p>
    <w:p w14:paraId="11D39603" w14:textId="4826F4A2" w:rsidR="00097335" w:rsidRDefault="00A6742D" w:rsidP="00A674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11"/>
        <w:tblW w:w="9578" w:type="dxa"/>
        <w:tblInd w:w="0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991"/>
        <w:gridCol w:w="5186"/>
        <w:gridCol w:w="2393"/>
      </w:tblGrid>
      <w:tr w:rsidR="008E3235" w14:paraId="03804BB8" w14:textId="77777777" w:rsidTr="008E3235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DB5D" w14:textId="77777777" w:rsidR="008E3235" w:rsidRPr="008E3235" w:rsidRDefault="008E3235" w:rsidP="008E3235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8E3235">
              <w:rPr>
                <w:sz w:val="28"/>
                <w:szCs w:val="28"/>
              </w:rPr>
              <w:lastRenderedPageBreak/>
              <w:t>Date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2419" w14:textId="77777777" w:rsidR="008E3235" w:rsidRDefault="008E3235" w:rsidP="008E3235">
            <w:pPr>
              <w:spacing w:line="259" w:lineRule="auto"/>
              <w:ind w:left="2"/>
              <w:rPr>
                <w:sz w:val="28"/>
              </w:rPr>
            </w:pPr>
            <w:r>
              <w:rPr>
                <w:sz w:val="28"/>
              </w:rPr>
              <w:t>Time</w:t>
            </w:r>
          </w:p>
          <w:p w14:paraId="0AD7BE75" w14:textId="77777777" w:rsidR="008E3235" w:rsidRDefault="008E3235" w:rsidP="008E3235">
            <w:pPr>
              <w:spacing w:line="259" w:lineRule="auto"/>
              <w:ind w:left="2"/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4D26" w14:textId="77777777" w:rsidR="008E3235" w:rsidRPr="008E3235" w:rsidRDefault="008E3235" w:rsidP="008E3235">
            <w:pPr>
              <w:spacing w:line="259" w:lineRule="auto"/>
              <w:rPr>
                <w:sz w:val="28"/>
                <w:szCs w:val="28"/>
              </w:rPr>
            </w:pPr>
            <w:r w:rsidRPr="008E3235">
              <w:rPr>
                <w:sz w:val="28"/>
                <w:szCs w:val="28"/>
              </w:rPr>
              <w:t>Food/</w:t>
            </w:r>
            <w:r>
              <w:rPr>
                <w:sz w:val="28"/>
                <w:szCs w:val="28"/>
              </w:rPr>
              <w:t>Beverage/</w:t>
            </w:r>
            <w:r w:rsidRPr="008E3235">
              <w:rPr>
                <w:sz w:val="28"/>
                <w:szCs w:val="28"/>
              </w:rPr>
              <w:t>Description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5897" w14:textId="77777777" w:rsidR="008E3235" w:rsidRDefault="008E3235" w:rsidP="008E3235">
            <w:pPr>
              <w:spacing w:line="259" w:lineRule="auto"/>
              <w:rPr>
                <w:sz w:val="28"/>
              </w:rPr>
            </w:pPr>
            <w:r>
              <w:rPr>
                <w:sz w:val="28"/>
              </w:rPr>
              <w:t>Amount</w:t>
            </w:r>
          </w:p>
          <w:p w14:paraId="25C14BA9" w14:textId="77777777" w:rsidR="008E3235" w:rsidRDefault="008E3235" w:rsidP="008E3235">
            <w:pPr>
              <w:spacing w:line="259" w:lineRule="auto"/>
            </w:pPr>
          </w:p>
        </w:tc>
      </w:tr>
      <w:tr w:rsidR="008E3235" w14:paraId="610EBBE4" w14:textId="77777777" w:rsidTr="008E3235">
        <w:trPr>
          <w:trHeight w:val="5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91FB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369A" w14:textId="77777777" w:rsidR="008E3235" w:rsidRDefault="008E3235" w:rsidP="008E323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ABDA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B857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</w:tr>
      <w:tr w:rsidR="008E3235" w14:paraId="1588C6FC" w14:textId="77777777" w:rsidTr="008E3235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1550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5EBB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D60C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40FB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</w:tr>
      <w:tr w:rsidR="008E3235" w14:paraId="5C7F78A1" w14:textId="77777777" w:rsidTr="008E3235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774E" w14:textId="77777777" w:rsidR="008E3235" w:rsidRDefault="008E3235" w:rsidP="008E323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C94C" w14:textId="77777777" w:rsidR="008E3235" w:rsidRDefault="008E3235" w:rsidP="008E323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39E7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5632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</w:tr>
      <w:tr w:rsidR="008E3235" w14:paraId="0ABA1CAF" w14:textId="77777777" w:rsidTr="008E3235">
        <w:trPr>
          <w:trHeight w:val="5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A8BC" w14:textId="77777777" w:rsidR="008E3235" w:rsidRDefault="008E3235" w:rsidP="008E323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EB85" w14:textId="77777777" w:rsidR="008E3235" w:rsidRDefault="008E3235" w:rsidP="008E323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2222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63DF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</w:tr>
      <w:tr w:rsidR="008E3235" w14:paraId="71B8BCBE" w14:textId="77777777" w:rsidTr="008E3235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21AB" w14:textId="77777777" w:rsidR="008E3235" w:rsidRDefault="008E3235" w:rsidP="008E323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6A85" w14:textId="77777777" w:rsidR="008E3235" w:rsidRDefault="008E3235" w:rsidP="008E323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282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E82C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</w:tr>
      <w:tr w:rsidR="008E3235" w14:paraId="392172F9" w14:textId="77777777" w:rsidTr="008E3235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C048" w14:textId="77777777" w:rsidR="008E3235" w:rsidRDefault="008E3235" w:rsidP="008E323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5C5B" w14:textId="77777777" w:rsidR="008E3235" w:rsidRDefault="008E3235" w:rsidP="008E323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CC7F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223E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</w:tr>
      <w:tr w:rsidR="008E3235" w14:paraId="5DA88352" w14:textId="77777777" w:rsidTr="008E3235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9B1D" w14:textId="77777777" w:rsidR="008E3235" w:rsidRDefault="008E3235" w:rsidP="008E323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8D84" w14:textId="77777777" w:rsidR="008E3235" w:rsidRDefault="008E3235" w:rsidP="008E323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BC99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038A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</w:tr>
      <w:tr w:rsidR="008E3235" w14:paraId="4AA97C12" w14:textId="77777777" w:rsidTr="008E3235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7DA" w14:textId="77777777" w:rsidR="008E3235" w:rsidRDefault="008E3235" w:rsidP="008E323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9D2F" w14:textId="77777777" w:rsidR="008E3235" w:rsidRDefault="008E3235" w:rsidP="008E323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0FDB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2117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</w:tr>
      <w:tr w:rsidR="008E3235" w14:paraId="544EAB82" w14:textId="77777777" w:rsidTr="008E3235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9D2C" w14:textId="77777777" w:rsidR="008E3235" w:rsidRDefault="008E3235" w:rsidP="008E323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8AA3" w14:textId="77777777" w:rsidR="008E3235" w:rsidRDefault="008E3235" w:rsidP="008E323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4709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0A7A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</w:tr>
      <w:tr w:rsidR="008E3235" w14:paraId="73C7AEBD" w14:textId="77777777" w:rsidTr="008E3235">
        <w:trPr>
          <w:trHeight w:val="5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751D" w14:textId="77777777" w:rsidR="008E3235" w:rsidRDefault="008E3235" w:rsidP="008E323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C00A" w14:textId="77777777" w:rsidR="008E3235" w:rsidRDefault="008E3235" w:rsidP="008E323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05B0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2AC6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</w:tr>
      <w:tr w:rsidR="008E3235" w14:paraId="1B7F47A3" w14:textId="77777777" w:rsidTr="008E3235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8D6F" w14:textId="77777777" w:rsidR="008E3235" w:rsidRDefault="008E3235" w:rsidP="008E323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B012" w14:textId="77777777" w:rsidR="008E3235" w:rsidRDefault="008E3235" w:rsidP="008E323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66B9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AC49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</w:tr>
      <w:tr w:rsidR="008E3235" w14:paraId="23BAF8D5" w14:textId="77777777" w:rsidTr="008E3235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E6E4" w14:textId="77777777" w:rsidR="008E3235" w:rsidRDefault="008E3235" w:rsidP="008E323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BF41" w14:textId="77777777" w:rsidR="008E3235" w:rsidRDefault="008E3235" w:rsidP="008E323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CEFE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D0D2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</w:tr>
      <w:tr w:rsidR="008E3235" w14:paraId="73E6BA34" w14:textId="77777777" w:rsidTr="008E3235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D679" w14:textId="77777777" w:rsidR="008E3235" w:rsidRDefault="008E3235" w:rsidP="008E323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CAA8" w14:textId="77777777" w:rsidR="008E3235" w:rsidRDefault="008E3235" w:rsidP="008E323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5BAE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1B72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</w:tr>
      <w:tr w:rsidR="008E3235" w14:paraId="17942020" w14:textId="77777777" w:rsidTr="008E3235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5C44" w14:textId="77777777" w:rsidR="008E3235" w:rsidRDefault="008E3235" w:rsidP="008E323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94D1" w14:textId="77777777" w:rsidR="008E3235" w:rsidRDefault="008E3235" w:rsidP="008E323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D000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3AB6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</w:tr>
      <w:tr w:rsidR="008E3235" w14:paraId="60B1ED16" w14:textId="77777777" w:rsidTr="008E3235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3475" w14:textId="77777777" w:rsidR="008E3235" w:rsidRDefault="008E3235" w:rsidP="008E323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3542" w14:textId="77777777" w:rsidR="008E3235" w:rsidRDefault="008E3235" w:rsidP="008E3235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0D21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70E6" w14:textId="77777777" w:rsidR="008E3235" w:rsidRDefault="008E3235" w:rsidP="008E3235">
            <w:pPr>
              <w:spacing w:line="259" w:lineRule="auto"/>
            </w:pPr>
            <w:r>
              <w:t xml:space="preserve"> </w:t>
            </w:r>
          </w:p>
        </w:tc>
      </w:tr>
      <w:tr w:rsidR="008E3235" w14:paraId="18D9F7C8" w14:textId="77777777" w:rsidTr="008E3235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6FC" w14:textId="77777777" w:rsidR="008E3235" w:rsidRDefault="008E3235" w:rsidP="008E3235">
            <w:pPr>
              <w:spacing w:line="259" w:lineRule="auto"/>
              <w:ind w:left="2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8C12" w14:textId="77777777" w:rsidR="008E3235" w:rsidRDefault="008E3235" w:rsidP="008E3235">
            <w:pPr>
              <w:spacing w:line="259" w:lineRule="auto"/>
              <w:ind w:left="2"/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3CB3" w14:textId="77777777" w:rsidR="008E3235" w:rsidRDefault="008E3235" w:rsidP="008E3235">
            <w:pPr>
              <w:spacing w:line="259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4E4E" w14:textId="77777777" w:rsidR="008E3235" w:rsidRDefault="008E3235" w:rsidP="008E3235">
            <w:pPr>
              <w:spacing w:line="259" w:lineRule="auto"/>
            </w:pPr>
          </w:p>
        </w:tc>
      </w:tr>
      <w:tr w:rsidR="008E3235" w14:paraId="2300CB25" w14:textId="77777777" w:rsidTr="008E3235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E58" w14:textId="77777777" w:rsidR="008E3235" w:rsidRDefault="008E3235" w:rsidP="008E3235">
            <w:pPr>
              <w:spacing w:line="259" w:lineRule="auto"/>
              <w:ind w:left="2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AD09" w14:textId="77777777" w:rsidR="008E3235" w:rsidRDefault="008E3235" w:rsidP="008E3235">
            <w:pPr>
              <w:spacing w:line="259" w:lineRule="auto"/>
              <w:ind w:left="2"/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0EA8" w14:textId="77777777" w:rsidR="008E3235" w:rsidRDefault="008E3235" w:rsidP="008E3235">
            <w:pPr>
              <w:spacing w:line="259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1B72" w14:textId="77777777" w:rsidR="008E3235" w:rsidRDefault="008E3235" w:rsidP="008E3235">
            <w:pPr>
              <w:spacing w:line="259" w:lineRule="auto"/>
            </w:pPr>
          </w:p>
        </w:tc>
      </w:tr>
      <w:tr w:rsidR="008E3235" w14:paraId="230B449E" w14:textId="77777777" w:rsidTr="008E3235">
        <w:trPr>
          <w:trHeight w:val="5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30FB" w14:textId="77777777" w:rsidR="008E3235" w:rsidRDefault="008E3235" w:rsidP="008E3235">
            <w:pPr>
              <w:spacing w:line="259" w:lineRule="auto"/>
              <w:ind w:left="2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D771" w14:textId="77777777" w:rsidR="008E3235" w:rsidRDefault="008E3235" w:rsidP="008E3235">
            <w:pPr>
              <w:spacing w:line="259" w:lineRule="auto"/>
              <w:ind w:left="2"/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BDC0" w14:textId="77777777" w:rsidR="008E3235" w:rsidRDefault="008E3235" w:rsidP="008E3235">
            <w:pPr>
              <w:spacing w:line="259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5554" w14:textId="77777777" w:rsidR="008E3235" w:rsidRDefault="008E3235" w:rsidP="008E3235">
            <w:pPr>
              <w:spacing w:line="259" w:lineRule="auto"/>
            </w:pPr>
          </w:p>
        </w:tc>
      </w:tr>
    </w:tbl>
    <w:p w14:paraId="3327C211" w14:textId="4A252E66" w:rsidR="00097335" w:rsidRPr="00A6742D" w:rsidRDefault="00097335" w:rsidP="00A674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97335" w:rsidRPr="00A6742D" w:rsidSect="00692F02">
      <w:headerReference w:type="default" r:id="rId9"/>
      <w:head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F1724" w14:textId="77777777" w:rsidR="000737ED" w:rsidRDefault="000737ED" w:rsidP="002F1DF5">
      <w:pPr>
        <w:spacing w:after="0" w:line="240" w:lineRule="auto"/>
      </w:pPr>
      <w:r>
        <w:separator/>
      </w:r>
    </w:p>
  </w:endnote>
  <w:endnote w:type="continuationSeparator" w:id="0">
    <w:p w14:paraId="4CEFEFC7" w14:textId="77777777" w:rsidR="000737ED" w:rsidRDefault="000737ED" w:rsidP="002F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C3796" w14:textId="77777777" w:rsidR="000737ED" w:rsidRDefault="000737ED" w:rsidP="002F1DF5">
      <w:pPr>
        <w:spacing w:after="0" w:line="240" w:lineRule="auto"/>
      </w:pPr>
      <w:r>
        <w:separator/>
      </w:r>
    </w:p>
  </w:footnote>
  <w:footnote w:type="continuationSeparator" w:id="0">
    <w:p w14:paraId="4857E75F" w14:textId="77777777" w:rsidR="000737ED" w:rsidRDefault="000737ED" w:rsidP="002F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56B1F" w14:textId="77777777" w:rsidR="00EA0A58" w:rsidRDefault="00EA0A58">
    <w:pPr>
      <w:pStyle w:val="Header"/>
    </w:pPr>
    <w:r w:rsidRPr="0031229E">
      <w:rPr>
        <w:rFonts w:ascii="Arial" w:eastAsia="Arial" w:hAnsi="Arial" w:cs="Arial"/>
        <w:noProof/>
      </w:rPr>
      <w:drawing>
        <wp:anchor distT="0" distB="0" distL="114300" distR="114300" simplePos="0" relativeHeight="251659264" behindDoc="1" locked="0" layoutInCell="1" allowOverlap="1" wp14:anchorId="1B947AC3" wp14:editId="2572C4E2">
          <wp:simplePos x="0" y="0"/>
          <wp:positionH relativeFrom="margin">
            <wp:posOffset>2176780</wp:posOffset>
          </wp:positionH>
          <wp:positionV relativeFrom="paragraph">
            <wp:posOffset>-352425</wp:posOffset>
          </wp:positionV>
          <wp:extent cx="2047875" cy="845772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dmin 2012\2. Student Folders\Amy\E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45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2CD55" w14:textId="4E0FB437" w:rsidR="00BD5ACE" w:rsidRDefault="00BD5ACE">
    <w:pPr>
      <w:pStyle w:val="Header"/>
    </w:pPr>
  </w:p>
  <w:p w14:paraId="685FA893" w14:textId="77777777" w:rsidR="00E10307" w:rsidRDefault="00E10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○"/>
      <w:lvlJc w:val="left"/>
      <w:pPr>
        <w:tabs>
          <w:tab w:val="num" w:pos="0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F76EC4BA"/>
    <w:lvl w:ilvl="0" w:tplc="FFFFFFFF">
      <w:start w:val="1"/>
      <w:numFmt w:val="bullet"/>
      <w:lvlText w:val="●"/>
      <w:lvlJc w:val="left"/>
      <w:pPr>
        <w:tabs>
          <w:tab w:val="num" w:pos="0"/>
        </w:tabs>
        <w:ind w:left="252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3240" w:hanging="21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3960" w:hanging="19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468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5400" w:hanging="21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6120" w:hanging="19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684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7560" w:hanging="21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8280" w:hanging="19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800" w:hanging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2520" w:hanging="144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3240" w:hanging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960" w:hanging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4680" w:hanging="144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5400" w:hanging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6120" w:hanging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840" w:hanging="144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7560" w:hanging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bullet"/>
      <w:lvlText w:val="○"/>
      <w:lvlJc w:val="left"/>
      <w:pPr>
        <w:tabs>
          <w:tab w:val="num" w:pos="0"/>
        </w:tabs>
        <w:ind w:left="2520" w:hanging="21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80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52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24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96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68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40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12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84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44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216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88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60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432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504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76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48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720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8"/>
    <w:multiLevelType w:val="hybridMultilevel"/>
    <w:tmpl w:val="00000008"/>
    <w:lvl w:ilvl="0" w:tplc="FFFFFFFF">
      <w:start w:val="1"/>
      <w:numFmt w:val="bullet"/>
      <w:lvlText w:val="●"/>
      <w:lvlJc w:val="left"/>
      <w:pPr>
        <w:tabs>
          <w:tab w:val="num" w:pos="0"/>
        </w:tabs>
        <w:ind w:left="2880" w:hanging="25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2880" w:hanging="180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3600" w:hanging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4320" w:hanging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5040" w:hanging="180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5760" w:hanging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6480" w:hanging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7200" w:hanging="180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7920" w:hanging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10524B0B"/>
    <w:multiLevelType w:val="hybridMultilevel"/>
    <w:tmpl w:val="55BEE6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50BAB"/>
    <w:multiLevelType w:val="hybridMultilevel"/>
    <w:tmpl w:val="8AE60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F393A"/>
    <w:multiLevelType w:val="hybridMultilevel"/>
    <w:tmpl w:val="61289D6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800" w:hanging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45484"/>
    <w:multiLevelType w:val="hybridMultilevel"/>
    <w:tmpl w:val="191A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87B2D"/>
    <w:multiLevelType w:val="hybridMultilevel"/>
    <w:tmpl w:val="7E4495A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800" w:hanging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011BC"/>
    <w:multiLevelType w:val="hybridMultilevel"/>
    <w:tmpl w:val="2C7E6590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800" w:hanging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12F43"/>
    <w:multiLevelType w:val="hybridMultilevel"/>
    <w:tmpl w:val="AD9CB9D6"/>
    <w:lvl w:ilvl="0" w:tplc="D102EF1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ACB5C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22278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004B0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2422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645B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7425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0C2C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C66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F5"/>
    <w:rsid w:val="00027AF7"/>
    <w:rsid w:val="00042134"/>
    <w:rsid w:val="000737ED"/>
    <w:rsid w:val="00097335"/>
    <w:rsid w:val="000A65E2"/>
    <w:rsid w:val="00145E3A"/>
    <w:rsid w:val="001707F1"/>
    <w:rsid w:val="00182DDE"/>
    <w:rsid w:val="001A3163"/>
    <w:rsid w:val="001C3B0F"/>
    <w:rsid w:val="001E7052"/>
    <w:rsid w:val="001F5321"/>
    <w:rsid w:val="00216FEB"/>
    <w:rsid w:val="00236373"/>
    <w:rsid w:val="00244ED2"/>
    <w:rsid w:val="00251AAE"/>
    <w:rsid w:val="00262538"/>
    <w:rsid w:val="002645A9"/>
    <w:rsid w:val="0029033E"/>
    <w:rsid w:val="002A40F5"/>
    <w:rsid w:val="002C5782"/>
    <w:rsid w:val="002E3CA7"/>
    <w:rsid w:val="002F1DF5"/>
    <w:rsid w:val="0031229E"/>
    <w:rsid w:val="003145CA"/>
    <w:rsid w:val="00322BA2"/>
    <w:rsid w:val="003850B5"/>
    <w:rsid w:val="00386CD7"/>
    <w:rsid w:val="00434B1F"/>
    <w:rsid w:val="004E0D26"/>
    <w:rsid w:val="00527B02"/>
    <w:rsid w:val="005351A2"/>
    <w:rsid w:val="0059452F"/>
    <w:rsid w:val="0059575F"/>
    <w:rsid w:val="005A37E2"/>
    <w:rsid w:val="005E05E2"/>
    <w:rsid w:val="006121BC"/>
    <w:rsid w:val="00613507"/>
    <w:rsid w:val="00621209"/>
    <w:rsid w:val="006223DF"/>
    <w:rsid w:val="00646276"/>
    <w:rsid w:val="00692F02"/>
    <w:rsid w:val="006F07D2"/>
    <w:rsid w:val="00731446"/>
    <w:rsid w:val="0075037C"/>
    <w:rsid w:val="00760D31"/>
    <w:rsid w:val="0077030E"/>
    <w:rsid w:val="00792B99"/>
    <w:rsid w:val="007A6487"/>
    <w:rsid w:val="00822C47"/>
    <w:rsid w:val="00841A02"/>
    <w:rsid w:val="0084464D"/>
    <w:rsid w:val="00850E3E"/>
    <w:rsid w:val="00870FF1"/>
    <w:rsid w:val="008808D2"/>
    <w:rsid w:val="008A457B"/>
    <w:rsid w:val="008E01C8"/>
    <w:rsid w:val="008E3235"/>
    <w:rsid w:val="009511FE"/>
    <w:rsid w:val="009521BF"/>
    <w:rsid w:val="009E482A"/>
    <w:rsid w:val="00A02821"/>
    <w:rsid w:val="00A6742D"/>
    <w:rsid w:val="00A77D70"/>
    <w:rsid w:val="00AA2359"/>
    <w:rsid w:val="00B5241E"/>
    <w:rsid w:val="00B65BCB"/>
    <w:rsid w:val="00B91388"/>
    <w:rsid w:val="00BA4D96"/>
    <w:rsid w:val="00BA55B3"/>
    <w:rsid w:val="00BB7E69"/>
    <w:rsid w:val="00BD5ACE"/>
    <w:rsid w:val="00BF5087"/>
    <w:rsid w:val="00C14A3E"/>
    <w:rsid w:val="00C21607"/>
    <w:rsid w:val="00C26268"/>
    <w:rsid w:val="00C90F02"/>
    <w:rsid w:val="00C93FD8"/>
    <w:rsid w:val="00CE37E4"/>
    <w:rsid w:val="00CE781A"/>
    <w:rsid w:val="00D16BDF"/>
    <w:rsid w:val="00D819D0"/>
    <w:rsid w:val="00D91786"/>
    <w:rsid w:val="00D96A8D"/>
    <w:rsid w:val="00E04D2A"/>
    <w:rsid w:val="00E10307"/>
    <w:rsid w:val="00E67C8B"/>
    <w:rsid w:val="00EA0A58"/>
    <w:rsid w:val="00EA360D"/>
    <w:rsid w:val="00EE353D"/>
    <w:rsid w:val="00F553E7"/>
    <w:rsid w:val="00F56728"/>
    <w:rsid w:val="00F67464"/>
    <w:rsid w:val="00FD005E"/>
    <w:rsid w:val="00F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C9FEA5"/>
  <w15:docId w15:val="{231EE315-18A8-4536-A58A-5D8A051C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F5"/>
  </w:style>
  <w:style w:type="paragraph" w:styleId="Footer">
    <w:name w:val="footer"/>
    <w:basedOn w:val="Normal"/>
    <w:link w:val="FooterChar"/>
    <w:uiPriority w:val="99"/>
    <w:unhideWhenUsed/>
    <w:rsid w:val="002F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F5"/>
  </w:style>
  <w:style w:type="paragraph" w:styleId="BalloonText">
    <w:name w:val="Balloon Text"/>
    <w:basedOn w:val="Normal"/>
    <w:link w:val="BalloonTextChar"/>
    <w:uiPriority w:val="99"/>
    <w:semiHidden/>
    <w:unhideWhenUsed/>
    <w:rsid w:val="002F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F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23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359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359"/>
    <w:rPr>
      <w:rFonts w:eastAsiaTheme="minorEastAsia"/>
      <w:sz w:val="24"/>
      <w:szCs w:val="24"/>
    </w:rPr>
  </w:style>
  <w:style w:type="table" w:customStyle="1" w:styleId="TableGrid">
    <w:name w:val="TableGrid"/>
    <w:rsid w:val="0009733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E323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E323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C7526-1801-4EF8-9D8B-F056CC39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Slomin</dc:creator>
  <cp:lastModifiedBy>Jackie s</cp:lastModifiedBy>
  <cp:revision>5</cp:revision>
  <cp:lastPrinted>2017-04-12T17:43:00Z</cp:lastPrinted>
  <dcterms:created xsi:type="dcterms:W3CDTF">2017-04-15T22:50:00Z</dcterms:created>
  <dcterms:modified xsi:type="dcterms:W3CDTF">2017-04-15T23:17:00Z</dcterms:modified>
</cp:coreProperties>
</file>